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7275B" w14:textId="786509DA" w:rsidR="00F104BA" w:rsidRDefault="00F104BA" w:rsidP="00F104BA">
      <w:pPr>
        <w:pStyle w:val="Titolo1"/>
        <w:jc w:val="center"/>
        <w:rPr>
          <w:sz w:val="20"/>
          <w:szCs w:val="20"/>
        </w:rPr>
      </w:pPr>
      <w:bookmarkStart w:id="0" w:name="_GoBack"/>
      <w:bookmarkEnd w:id="0"/>
      <w:r>
        <w:t>Allegato</w:t>
      </w:r>
      <w:r w:rsidR="004622F1">
        <w:t xml:space="preserve"> A1</w:t>
      </w:r>
    </w:p>
    <w:p w14:paraId="048D91F3" w14:textId="77777777" w:rsidR="00F104BA" w:rsidRDefault="00F104BA" w:rsidP="00F104BA">
      <w:pPr>
        <w:spacing w:before="0" w:after="0"/>
        <w:rPr>
          <w:sz w:val="20"/>
          <w:szCs w:val="20"/>
        </w:rPr>
      </w:pPr>
    </w:p>
    <w:p w14:paraId="4624BA1E" w14:textId="77777777" w:rsidR="00F104BA" w:rsidRDefault="00F104BA" w:rsidP="00F104BA">
      <w:pPr>
        <w:pStyle w:val="Annexetitre"/>
        <w:spacing w:before="0" w:after="0"/>
        <w:jc w:val="both"/>
        <w:rPr>
          <w:caps/>
          <w:sz w:val="16"/>
          <w:szCs w:val="16"/>
          <w:u w:val="none"/>
        </w:rPr>
      </w:pPr>
    </w:p>
    <w:p w14:paraId="0A04FC80" w14:textId="77777777" w:rsidR="00F104BA" w:rsidRDefault="00F104BA" w:rsidP="00F104BA">
      <w:pPr>
        <w:pStyle w:val="Annexetitre"/>
        <w:spacing w:before="0" w:after="0"/>
      </w:pPr>
      <w:r>
        <w:rPr>
          <w:caps/>
          <w:sz w:val="16"/>
          <w:szCs w:val="16"/>
          <w:u w:val="none"/>
        </w:rPr>
        <w:t>Modello di formulario peril documento di gara unico europeo (DGUE)</w:t>
      </w:r>
    </w:p>
    <w:p w14:paraId="7C5767AE" w14:textId="77777777" w:rsidR="00F104BA" w:rsidRDefault="00F104BA" w:rsidP="00F104BA">
      <w:pPr>
        <w:spacing w:before="0" w:after="0"/>
      </w:pPr>
    </w:p>
    <w:p w14:paraId="40316C5B" w14:textId="77777777" w:rsidR="00F104BA" w:rsidRDefault="00F104BA" w:rsidP="00F104BA">
      <w:pPr>
        <w:pStyle w:val="ChapterTitle"/>
        <w:spacing w:before="0" w:after="0"/>
        <w:jc w:val="both"/>
      </w:pPr>
      <w:r>
        <w:rPr>
          <w:sz w:val="18"/>
          <w:szCs w:val="18"/>
        </w:rPr>
        <w:t>Parte I: Informazioni sulla procedura di appalto e sull'amministrazione aggiudicatrice o ente aggiudicatore</w:t>
      </w:r>
    </w:p>
    <w:p w14:paraId="4316B97F" w14:textId="77777777" w:rsidR="00F104BA" w:rsidRDefault="00F104BA" w:rsidP="00F104BA">
      <w:pPr>
        <w:spacing w:before="0" w:after="0"/>
      </w:pPr>
    </w:p>
    <w:p w14:paraId="59D72031" w14:textId="77777777" w:rsidR="00F104BA" w:rsidRDefault="00F104BA" w:rsidP="00F104BA">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2CFAD696" w14:textId="77777777" w:rsidR="00F104BA" w:rsidRDefault="00F104BA" w:rsidP="00F104BA">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E0709B7" w14:textId="77777777" w:rsidR="00F104BA" w:rsidRDefault="00F104BA" w:rsidP="00F104BA">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5F0C876C" w14:textId="77777777" w:rsidR="00F104BA" w:rsidRDefault="00F104BA" w:rsidP="00F104BA">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7EB4212F" w14:textId="77777777" w:rsidR="00F104BA" w:rsidRDefault="00F104BA" w:rsidP="00F104BA">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5F69F7F1" w14:textId="77777777" w:rsidR="00F104BA" w:rsidRDefault="00F104BA" w:rsidP="00F104BA">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7F59B9BB" w14:textId="77777777" w:rsidR="00F104BA" w:rsidRDefault="00F104BA" w:rsidP="00F104BA">
      <w:pPr>
        <w:pStyle w:val="SectionTitle"/>
        <w:spacing w:before="0" w:after="0"/>
        <w:jc w:val="both"/>
        <w:rPr>
          <w:rFonts w:ascii="Arial" w:hAnsi="Arial" w:cs="Arial"/>
          <w:b w:val="0"/>
          <w:caps/>
          <w:sz w:val="16"/>
          <w:szCs w:val="16"/>
        </w:rPr>
      </w:pPr>
    </w:p>
    <w:p w14:paraId="30372B54" w14:textId="77777777" w:rsidR="00F104BA" w:rsidRDefault="00F104BA" w:rsidP="00F104BA">
      <w:pPr>
        <w:pStyle w:val="SectionTitle"/>
        <w:rPr>
          <w:rFonts w:ascii="Arial" w:hAnsi="Arial" w:cs="Arial"/>
          <w:w w:val="0"/>
          <w:sz w:val="15"/>
          <w:szCs w:val="15"/>
        </w:rPr>
      </w:pPr>
      <w:r>
        <w:rPr>
          <w:rFonts w:ascii="Arial" w:hAnsi="Arial" w:cs="Arial"/>
          <w:b w:val="0"/>
          <w:caps/>
          <w:sz w:val="16"/>
          <w:szCs w:val="16"/>
        </w:rPr>
        <w:t>Informazioni sulla procedura di appalto</w:t>
      </w:r>
    </w:p>
    <w:p w14:paraId="4F85FAAC" w14:textId="77777777" w:rsidR="00F104BA" w:rsidRPr="003A443E" w:rsidRDefault="00F104BA" w:rsidP="00F104BA">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04BA" w14:paraId="7D852869" w14:textId="77777777" w:rsidTr="00931C0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EE8B6C" w14:textId="77777777" w:rsidR="00F104BA" w:rsidRDefault="00F104BA" w:rsidP="00931C06">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67A081" w14:textId="77777777" w:rsidR="00F104BA" w:rsidRDefault="00F104BA" w:rsidP="00931C06">
            <w:r>
              <w:rPr>
                <w:rFonts w:ascii="Arial" w:hAnsi="Arial" w:cs="Arial"/>
                <w:b/>
                <w:sz w:val="14"/>
                <w:szCs w:val="14"/>
              </w:rPr>
              <w:t>Risposta:</w:t>
            </w:r>
          </w:p>
        </w:tc>
      </w:tr>
      <w:tr w:rsidR="00F104BA" w14:paraId="17600E6C" w14:textId="77777777" w:rsidTr="00931C0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6C4325" w14:textId="77777777" w:rsidR="00F104BA" w:rsidRPr="003A443E" w:rsidRDefault="00F104BA" w:rsidP="00931C06">
            <w:pPr>
              <w:rPr>
                <w:rFonts w:ascii="Arial" w:hAnsi="Arial" w:cs="Arial"/>
                <w:color w:val="000000"/>
                <w:sz w:val="14"/>
                <w:szCs w:val="14"/>
              </w:rPr>
            </w:pPr>
            <w:r w:rsidRPr="003A443E">
              <w:rPr>
                <w:rFonts w:ascii="Arial" w:hAnsi="Arial" w:cs="Arial"/>
                <w:color w:val="000000"/>
                <w:sz w:val="14"/>
                <w:szCs w:val="14"/>
              </w:rPr>
              <w:t xml:space="preserve">Nome: </w:t>
            </w:r>
          </w:p>
          <w:p w14:paraId="6C58DE25" w14:textId="77777777" w:rsidR="00F104BA" w:rsidRPr="003A443E" w:rsidRDefault="00F104BA" w:rsidP="00931C06">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4F2D73" w14:textId="77777777" w:rsidR="00F104BA" w:rsidRPr="003A443E" w:rsidRDefault="00F104BA" w:rsidP="00931C06">
            <w:pPr>
              <w:rPr>
                <w:rFonts w:ascii="Arial" w:hAnsi="Arial" w:cs="Arial"/>
                <w:color w:val="000000"/>
                <w:sz w:val="14"/>
                <w:szCs w:val="14"/>
              </w:rPr>
            </w:pPr>
            <w:r w:rsidRPr="003A443E">
              <w:rPr>
                <w:rFonts w:ascii="Arial" w:hAnsi="Arial" w:cs="Arial"/>
                <w:color w:val="000000"/>
                <w:sz w:val="14"/>
                <w:szCs w:val="14"/>
              </w:rPr>
              <w:t xml:space="preserve">[   ] </w:t>
            </w:r>
          </w:p>
          <w:p w14:paraId="008F5FEF" w14:textId="77777777" w:rsidR="00F104BA" w:rsidRPr="003A443E" w:rsidRDefault="00F104BA" w:rsidP="00931C06">
            <w:pPr>
              <w:rPr>
                <w:color w:val="000000"/>
              </w:rPr>
            </w:pPr>
            <w:r w:rsidRPr="003A443E">
              <w:rPr>
                <w:rFonts w:ascii="Arial" w:hAnsi="Arial" w:cs="Arial"/>
                <w:color w:val="000000"/>
                <w:sz w:val="14"/>
                <w:szCs w:val="14"/>
              </w:rPr>
              <w:t>[   ]</w:t>
            </w:r>
          </w:p>
        </w:tc>
      </w:tr>
      <w:tr w:rsidR="00F104BA" w14:paraId="44D93F82" w14:textId="77777777" w:rsidTr="00931C0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5FA5C" w14:textId="77777777" w:rsidR="00F104BA" w:rsidRDefault="00F104BA" w:rsidP="00931C06">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327871" w14:textId="77777777" w:rsidR="00F104BA" w:rsidRPr="00EA5BB7" w:rsidRDefault="00F104BA" w:rsidP="00931C06">
            <w:pPr>
              <w:rPr>
                <w:rFonts w:ascii="Arial" w:hAnsi="Arial" w:cs="Arial"/>
                <w:b/>
                <w:sz w:val="14"/>
                <w:szCs w:val="14"/>
              </w:rPr>
            </w:pPr>
            <w:r w:rsidRPr="00EA5BB7">
              <w:rPr>
                <w:rFonts w:ascii="Arial" w:hAnsi="Arial" w:cs="Arial"/>
                <w:b/>
                <w:sz w:val="14"/>
                <w:szCs w:val="14"/>
              </w:rPr>
              <w:t xml:space="preserve">Risposta: </w:t>
            </w:r>
          </w:p>
          <w:p w14:paraId="2C43877B" w14:textId="77777777" w:rsidR="00F104BA" w:rsidRPr="00EA5BB7" w:rsidRDefault="00F104BA" w:rsidP="00931C06">
            <w:pPr>
              <w:ind w:left="360"/>
              <w:jc w:val="both"/>
              <w:rPr>
                <w:rFonts w:ascii="Arial" w:hAnsi="Arial" w:cs="Arial"/>
                <w:sz w:val="16"/>
                <w:szCs w:val="16"/>
              </w:rPr>
            </w:pPr>
            <w:r w:rsidRPr="00EA5BB7">
              <w:rPr>
                <w:rFonts w:ascii="Bookman Old Style" w:hAnsi="Bookman Old Style"/>
                <w:sz w:val="48"/>
                <w:szCs w:val="48"/>
              </w:rPr>
              <w:t>□</w:t>
            </w:r>
            <w:r w:rsidRPr="00EA5BB7">
              <w:rPr>
                <w:rFonts w:ascii="Bookman Old Style" w:hAnsi="Bookman Old Style"/>
              </w:rPr>
              <w:t xml:space="preserve"> </w:t>
            </w:r>
            <w:r w:rsidRPr="00EA5BB7">
              <w:rPr>
                <w:rFonts w:ascii="Arial" w:hAnsi="Arial" w:cs="Arial"/>
                <w:sz w:val="16"/>
                <w:szCs w:val="16"/>
              </w:rPr>
              <w:t xml:space="preserve">“ </w:t>
            </w:r>
            <w:r w:rsidRPr="00EA5BB7">
              <w:rPr>
                <w:rFonts w:ascii="Arial" w:hAnsi="Arial" w:cs="Arial"/>
                <w:b/>
                <w:sz w:val="16"/>
                <w:szCs w:val="16"/>
              </w:rPr>
              <w:t>Manifestazione di interesse per affidamento del servizio di diagnosi energetica, progettazione definitiva, esecutiva e coordinatore della sicurezza in fase di progettazione dell’ Intervento 1 - Edificio Sede “Ente Parco Nazionale della Sila” – località Lorica (San Giovanni in Fiore-CS</w:t>
            </w:r>
            <w:r w:rsidRPr="00EA5BB7">
              <w:rPr>
                <w:rFonts w:ascii="Arial" w:hAnsi="Arial" w:cs="Arial"/>
                <w:sz w:val="16"/>
                <w:szCs w:val="16"/>
              </w:rPr>
              <w:t>)”</w:t>
            </w:r>
          </w:p>
          <w:p w14:paraId="35B13A0C" w14:textId="77777777" w:rsidR="00F104BA" w:rsidRPr="00EA5BB7" w:rsidRDefault="00F104BA" w:rsidP="00931C06">
            <w:pPr>
              <w:ind w:left="360"/>
              <w:jc w:val="both"/>
              <w:rPr>
                <w:rFonts w:ascii="Arial" w:hAnsi="Arial" w:cs="Arial"/>
                <w:b/>
                <w:sz w:val="16"/>
                <w:szCs w:val="16"/>
              </w:rPr>
            </w:pPr>
            <w:r w:rsidRPr="00EA5BB7">
              <w:rPr>
                <w:rFonts w:ascii="Bookman Old Style" w:hAnsi="Bookman Old Style"/>
                <w:sz w:val="48"/>
                <w:szCs w:val="48"/>
              </w:rPr>
              <w:t>□</w:t>
            </w:r>
            <w:r w:rsidRPr="00EA5BB7">
              <w:rPr>
                <w:rFonts w:ascii="Bookman Old Style" w:hAnsi="Bookman Old Style"/>
                <w:b/>
              </w:rPr>
              <w:t xml:space="preserve"> </w:t>
            </w:r>
            <w:r w:rsidRPr="00EA5BB7">
              <w:rPr>
                <w:rFonts w:ascii="Arial" w:hAnsi="Arial" w:cs="Arial"/>
                <w:b/>
                <w:sz w:val="16"/>
                <w:szCs w:val="16"/>
              </w:rPr>
              <w:t>“ Manifestazione di interesse per affidamento del servizio di diagnosi energetica, progettazione definitiva, esecutiva e coordinatore della</w:t>
            </w:r>
            <w:r w:rsidRPr="00EA5BB7">
              <w:rPr>
                <w:rFonts w:ascii="Bookman Old Style" w:hAnsi="Bookman Old Style"/>
                <w:b/>
              </w:rPr>
              <w:t xml:space="preserve"> </w:t>
            </w:r>
            <w:r w:rsidRPr="00EA5BB7">
              <w:rPr>
                <w:rFonts w:ascii="Arial" w:hAnsi="Arial" w:cs="Arial"/>
                <w:b/>
                <w:sz w:val="16"/>
                <w:szCs w:val="16"/>
              </w:rPr>
              <w:t>sicurezza in fase di progettazione dell’ Intervento 2 - Edificio “Ex Scuola/Casema</w:t>
            </w:r>
            <w:r w:rsidRPr="00EA5BB7">
              <w:rPr>
                <w:rFonts w:ascii="Bookman Old Style" w:hAnsi="Bookman Old Style"/>
                <w:b/>
              </w:rPr>
              <w:t xml:space="preserve"> </w:t>
            </w:r>
            <w:r w:rsidRPr="00EA5BB7">
              <w:rPr>
                <w:rFonts w:ascii="Arial" w:hAnsi="Arial" w:cs="Arial"/>
                <w:b/>
                <w:sz w:val="16"/>
                <w:szCs w:val="16"/>
              </w:rPr>
              <w:t>CC” - località Lorica – (Casali del Manco-CS)”</w:t>
            </w:r>
          </w:p>
          <w:p w14:paraId="6B0CB952" w14:textId="77777777" w:rsidR="00F104BA" w:rsidRPr="00EA5BB7" w:rsidRDefault="00F104BA" w:rsidP="00931C06">
            <w:pPr>
              <w:ind w:left="360"/>
              <w:jc w:val="both"/>
              <w:rPr>
                <w:rFonts w:ascii="Arial" w:hAnsi="Arial" w:cs="Arial"/>
                <w:b/>
                <w:sz w:val="16"/>
                <w:szCs w:val="16"/>
              </w:rPr>
            </w:pPr>
            <w:r w:rsidRPr="00EA5BB7">
              <w:rPr>
                <w:rFonts w:ascii="Bookman Old Style" w:hAnsi="Bookman Old Style"/>
                <w:sz w:val="48"/>
                <w:szCs w:val="48"/>
              </w:rPr>
              <w:lastRenderedPageBreak/>
              <w:t>□</w:t>
            </w:r>
            <w:r w:rsidRPr="00EA5BB7">
              <w:rPr>
                <w:rFonts w:ascii="Bookman Old Style" w:hAnsi="Bookman Old Style"/>
                <w:b/>
              </w:rPr>
              <w:t xml:space="preserve"> </w:t>
            </w:r>
            <w:r w:rsidRPr="00EA5BB7">
              <w:rPr>
                <w:rFonts w:ascii="Arial" w:hAnsi="Arial" w:cs="Arial"/>
                <w:b/>
                <w:sz w:val="16"/>
                <w:szCs w:val="16"/>
              </w:rPr>
              <w:t>“ Manifestazione di interesse per affidamento del servizio di diagnosi energetica, progettazione definitiva, esecutiva e coordinatore della sicurezza in fase di progettazione dell’ Intervento 3 - Museo “C.V. Garcea” - località Villaggio Mancuso – (Taverna-CZ)”</w:t>
            </w:r>
          </w:p>
          <w:p w14:paraId="622E6C42" w14:textId="77777777" w:rsidR="00F104BA" w:rsidRPr="00EA5BB7" w:rsidRDefault="00F104BA" w:rsidP="00931C06">
            <w:pPr>
              <w:ind w:left="360"/>
              <w:jc w:val="both"/>
              <w:rPr>
                <w:rFonts w:ascii="Arial" w:hAnsi="Arial" w:cs="Arial"/>
                <w:b/>
                <w:sz w:val="16"/>
                <w:szCs w:val="16"/>
              </w:rPr>
            </w:pPr>
            <w:r w:rsidRPr="00EA5BB7">
              <w:rPr>
                <w:rFonts w:ascii="Bookman Old Style" w:hAnsi="Bookman Old Style"/>
                <w:sz w:val="48"/>
                <w:szCs w:val="48"/>
              </w:rPr>
              <w:t>□</w:t>
            </w:r>
            <w:r w:rsidRPr="00EA5BB7">
              <w:rPr>
                <w:rFonts w:ascii="Bookman Old Style" w:hAnsi="Bookman Old Style"/>
              </w:rPr>
              <w:t xml:space="preserve"> </w:t>
            </w:r>
            <w:r w:rsidRPr="00EA5BB7">
              <w:rPr>
                <w:rFonts w:ascii="Arial" w:hAnsi="Arial" w:cs="Arial"/>
                <w:b/>
                <w:sz w:val="16"/>
                <w:szCs w:val="16"/>
              </w:rPr>
              <w:t>“ Manifestazione di interesse per affidamento del servizio di diagnosi energetica, progettazione definitiva, esecutiva e coordinatore della sicurezza in fase di progettazione dell’ Intervento 4 - Museo “Civiltà Agrosilvopastorale” di ALBI (ALBI-CZ)”</w:t>
            </w:r>
          </w:p>
          <w:p w14:paraId="29FC085A" w14:textId="77777777" w:rsidR="00F104BA" w:rsidRPr="00EA5BB7" w:rsidRDefault="00F104BA" w:rsidP="00931C06"/>
        </w:tc>
      </w:tr>
      <w:tr w:rsidR="00F104BA" w14:paraId="09118EEA" w14:textId="77777777" w:rsidTr="00931C0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63DC2" w14:textId="77777777" w:rsidR="00F104BA" w:rsidRDefault="00F104BA" w:rsidP="00931C06">
            <w:r>
              <w:rPr>
                <w:rFonts w:ascii="Arial" w:hAnsi="Arial" w:cs="Arial"/>
                <w:sz w:val="14"/>
                <w:szCs w:val="14"/>
              </w:rPr>
              <w:lastRenderedPageBreak/>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C2C05" w14:textId="77777777" w:rsidR="00F104BA" w:rsidRPr="00EA5BB7" w:rsidRDefault="00F104BA" w:rsidP="00931C06">
            <w:r w:rsidRPr="00EA5BB7">
              <w:rPr>
                <w:rFonts w:ascii="Arial" w:hAnsi="Arial" w:cs="Arial"/>
                <w:sz w:val="14"/>
                <w:szCs w:val="14"/>
              </w:rPr>
              <w:t>[   ]</w:t>
            </w:r>
          </w:p>
        </w:tc>
      </w:tr>
      <w:tr w:rsidR="00F104BA" w14:paraId="511435A2" w14:textId="77777777" w:rsidTr="00931C0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A46B59" w14:textId="77777777" w:rsidR="00F104BA" w:rsidRDefault="00F104BA" w:rsidP="00931C06">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B6DB9F" w14:textId="77777777" w:rsidR="00F104BA" w:rsidRPr="00EA5BB7" w:rsidRDefault="00F104BA" w:rsidP="00931C06">
            <w:r w:rsidRPr="00EA5BB7">
              <w:rPr>
                <w:rFonts w:ascii="Arial" w:hAnsi="Arial" w:cs="Arial"/>
                <w:sz w:val="14"/>
                <w:szCs w:val="14"/>
              </w:rPr>
              <w:t>[   ]</w:t>
            </w:r>
          </w:p>
        </w:tc>
      </w:tr>
      <w:tr w:rsidR="00F104BA" w14:paraId="62BF335A" w14:textId="77777777" w:rsidTr="00931C0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A6926" w14:textId="77777777" w:rsidR="00F104BA" w:rsidRPr="003A443E" w:rsidRDefault="00F104BA" w:rsidP="00931C06">
            <w:pPr>
              <w:rPr>
                <w:rFonts w:ascii="Arial" w:hAnsi="Arial" w:cs="Arial"/>
                <w:color w:val="000000"/>
                <w:sz w:val="14"/>
                <w:szCs w:val="14"/>
              </w:rPr>
            </w:pPr>
            <w:r w:rsidRPr="003A443E">
              <w:rPr>
                <w:rFonts w:ascii="Arial" w:hAnsi="Arial" w:cs="Arial"/>
                <w:color w:val="000000"/>
                <w:sz w:val="14"/>
                <w:szCs w:val="14"/>
              </w:rPr>
              <w:t xml:space="preserve">CIG </w:t>
            </w:r>
          </w:p>
          <w:p w14:paraId="1A809825" w14:textId="77777777" w:rsidR="00F104BA" w:rsidRPr="003A443E" w:rsidRDefault="00F104BA" w:rsidP="00931C06">
            <w:pPr>
              <w:rPr>
                <w:rFonts w:ascii="Arial" w:hAnsi="Arial" w:cs="Arial"/>
                <w:color w:val="000000"/>
                <w:sz w:val="14"/>
                <w:szCs w:val="14"/>
              </w:rPr>
            </w:pPr>
            <w:r w:rsidRPr="003A443E">
              <w:rPr>
                <w:rFonts w:ascii="Arial" w:hAnsi="Arial" w:cs="Arial"/>
                <w:color w:val="000000"/>
                <w:sz w:val="14"/>
                <w:szCs w:val="14"/>
              </w:rPr>
              <w:t>CUP (ove previsto)</w:t>
            </w:r>
          </w:p>
          <w:p w14:paraId="525985E7" w14:textId="77777777" w:rsidR="00F104BA" w:rsidRPr="003A443E" w:rsidRDefault="00F104BA" w:rsidP="00931C06">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72CD2D" w14:textId="77777777" w:rsidR="00F104BA" w:rsidRPr="00EA5BB7" w:rsidRDefault="00F104BA" w:rsidP="00931C06">
            <w:pPr>
              <w:rPr>
                <w:rFonts w:ascii="Arial" w:hAnsi="Arial" w:cs="Arial"/>
                <w:color w:val="000000"/>
                <w:sz w:val="14"/>
                <w:szCs w:val="14"/>
              </w:rPr>
            </w:pPr>
            <w:r w:rsidRPr="00EA5BB7">
              <w:rPr>
                <w:rFonts w:ascii="Arial" w:hAnsi="Arial" w:cs="Arial"/>
                <w:color w:val="000000"/>
                <w:sz w:val="14"/>
                <w:szCs w:val="14"/>
              </w:rPr>
              <w:t>[  ]</w:t>
            </w:r>
          </w:p>
          <w:p w14:paraId="02362486" w14:textId="05EE2201" w:rsidR="00F104BA" w:rsidRPr="00EA5BB7" w:rsidRDefault="00F104BA" w:rsidP="00931C06">
            <w:pPr>
              <w:rPr>
                <w:rFonts w:ascii="Arial" w:hAnsi="Arial" w:cs="Arial"/>
                <w:color w:val="000000"/>
                <w:sz w:val="14"/>
                <w:szCs w:val="14"/>
              </w:rPr>
            </w:pPr>
            <w:r w:rsidRPr="00EA5BB7">
              <w:rPr>
                <w:rFonts w:ascii="Arial" w:hAnsi="Arial" w:cs="Arial"/>
                <w:color w:val="000000"/>
                <w:sz w:val="14"/>
                <w:szCs w:val="14"/>
              </w:rPr>
              <w:t xml:space="preserve">[  ]  </w:t>
            </w:r>
            <w:r w:rsidR="00EA5BB7" w:rsidRPr="00EA5BB7">
              <w:rPr>
                <w:rFonts w:ascii="Bookman Old Style" w:hAnsi="Bookman Old Style"/>
              </w:rPr>
              <w:t>C92J19000760006</w:t>
            </w:r>
          </w:p>
          <w:p w14:paraId="7223CEBE" w14:textId="77777777" w:rsidR="00F104BA" w:rsidRPr="00EA5BB7" w:rsidRDefault="00F104BA" w:rsidP="00931C06">
            <w:pPr>
              <w:rPr>
                <w:color w:val="000000"/>
              </w:rPr>
            </w:pPr>
            <w:r w:rsidRPr="00EA5BB7">
              <w:rPr>
                <w:rFonts w:ascii="Arial" w:hAnsi="Arial" w:cs="Arial"/>
                <w:color w:val="000000"/>
                <w:sz w:val="14"/>
                <w:szCs w:val="14"/>
              </w:rPr>
              <w:t xml:space="preserve">[  ] </w:t>
            </w:r>
          </w:p>
        </w:tc>
      </w:tr>
    </w:tbl>
    <w:p w14:paraId="5C21FCDA" w14:textId="77777777" w:rsidR="00F104BA" w:rsidRDefault="00F104BA" w:rsidP="00F104BA">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1EEE2C63" w14:textId="77777777" w:rsidR="00F104BA" w:rsidRDefault="00F104BA" w:rsidP="00F104BA">
      <w:pPr>
        <w:pStyle w:val="ChapterTitle"/>
        <w:pageBreakBefore/>
        <w:rPr>
          <w:rFonts w:ascii="Arial" w:hAnsi="Arial" w:cs="Arial"/>
          <w:b w:val="0"/>
          <w:caps/>
          <w:sz w:val="16"/>
          <w:szCs w:val="16"/>
        </w:rPr>
      </w:pPr>
      <w:r>
        <w:rPr>
          <w:sz w:val="18"/>
          <w:szCs w:val="18"/>
        </w:rPr>
        <w:lastRenderedPageBreak/>
        <w:t>Parte II: Informazioni sull'operatore economico</w:t>
      </w:r>
    </w:p>
    <w:p w14:paraId="322988BD" w14:textId="77777777" w:rsidR="00F104BA" w:rsidRDefault="00F104BA" w:rsidP="00F104BA">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F104BA" w14:paraId="1A7DE7CE" w14:textId="77777777" w:rsidTr="00931C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6F8C07" w14:textId="77777777" w:rsidR="00F104BA" w:rsidRDefault="00F104BA" w:rsidP="00931C06">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5BF2CA" w14:textId="77777777" w:rsidR="00F104BA" w:rsidRDefault="00F104BA" w:rsidP="00931C06">
            <w:pPr>
              <w:pStyle w:val="Text1"/>
              <w:ind w:left="0"/>
            </w:pPr>
            <w:r>
              <w:rPr>
                <w:rFonts w:ascii="Arial" w:hAnsi="Arial" w:cs="Arial"/>
                <w:b/>
                <w:sz w:val="14"/>
                <w:szCs w:val="14"/>
              </w:rPr>
              <w:t>Risposta:</w:t>
            </w:r>
          </w:p>
        </w:tc>
      </w:tr>
      <w:tr w:rsidR="00F104BA" w14:paraId="58DF375A" w14:textId="77777777" w:rsidTr="00931C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329B0E" w14:textId="77777777" w:rsidR="00F104BA" w:rsidRDefault="00F104BA" w:rsidP="00931C06">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736465" w14:textId="77777777" w:rsidR="00F104BA" w:rsidRDefault="00F104BA" w:rsidP="00931C06">
            <w:pPr>
              <w:pStyle w:val="Text1"/>
              <w:ind w:left="0"/>
            </w:pPr>
            <w:r>
              <w:rPr>
                <w:rFonts w:ascii="Arial" w:hAnsi="Arial" w:cs="Arial"/>
                <w:sz w:val="14"/>
                <w:szCs w:val="14"/>
              </w:rPr>
              <w:t>[   ]</w:t>
            </w:r>
          </w:p>
        </w:tc>
      </w:tr>
      <w:tr w:rsidR="00F104BA" w14:paraId="6175926C" w14:textId="77777777" w:rsidTr="00931C06">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5B6E89" w14:textId="77777777" w:rsidR="00F104BA" w:rsidRDefault="00F104BA" w:rsidP="00931C06">
            <w:pPr>
              <w:pStyle w:val="Text1"/>
              <w:ind w:left="0"/>
              <w:rPr>
                <w:rFonts w:ascii="Arial" w:hAnsi="Arial" w:cs="Arial"/>
                <w:sz w:val="14"/>
                <w:szCs w:val="14"/>
              </w:rPr>
            </w:pPr>
            <w:r>
              <w:rPr>
                <w:rFonts w:ascii="Arial" w:hAnsi="Arial" w:cs="Arial"/>
                <w:sz w:val="14"/>
                <w:szCs w:val="14"/>
              </w:rPr>
              <w:t>Partita IVA, se applicabile:</w:t>
            </w:r>
          </w:p>
          <w:p w14:paraId="7CAC3464" w14:textId="77777777" w:rsidR="00F104BA" w:rsidRDefault="00F104BA" w:rsidP="00931C06">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62CA20" w14:textId="77777777" w:rsidR="00F104BA" w:rsidRDefault="00F104BA" w:rsidP="00931C06">
            <w:pPr>
              <w:pStyle w:val="Text1"/>
              <w:ind w:left="0"/>
              <w:rPr>
                <w:rFonts w:ascii="Arial" w:hAnsi="Arial" w:cs="Arial"/>
                <w:sz w:val="14"/>
                <w:szCs w:val="14"/>
              </w:rPr>
            </w:pPr>
            <w:r>
              <w:rPr>
                <w:rFonts w:ascii="Arial" w:hAnsi="Arial" w:cs="Arial"/>
                <w:sz w:val="14"/>
                <w:szCs w:val="14"/>
              </w:rPr>
              <w:t>[   ]</w:t>
            </w:r>
          </w:p>
          <w:p w14:paraId="69F119BF" w14:textId="77777777" w:rsidR="00F104BA" w:rsidRDefault="00F104BA" w:rsidP="00931C06">
            <w:pPr>
              <w:pStyle w:val="Text1"/>
              <w:ind w:left="0"/>
            </w:pPr>
            <w:r>
              <w:rPr>
                <w:rFonts w:ascii="Arial" w:hAnsi="Arial" w:cs="Arial"/>
                <w:sz w:val="14"/>
                <w:szCs w:val="14"/>
              </w:rPr>
              <w:t>[   ]</w:t>
            </w:r>
          </w:p>
        </w:tc>
      </w:tr>
      <w:tr w:rsidR="00F104BA" w14:paraId="3F15DE2A" w14:textId="77777777" w:rsidTr="00931C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7F117F" w14:textId="77777777" w:rsidR="00F104BA" w:rsidRDefault="00F104BA" w:rsidP="00931C06">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CF344B" w14:textId="77777777" w:rsidR="00F104BA" w:rsidRDefault="00F104BA" w:rsidP="00931C06">
            <w:pPr>
              <w:pStyle w:val="Text1"/>
              <w:ind w:left="0"/>
            </w:pPr>
            <w:r>
              <w:rPr>
                <w:rFonts w:ascii="Arial" w:hAnsi="Arial" w:cs="Arial"/>
                <w:sz w:val="14"/>
                <w:szCs w:val="14"/>
              </w:rPr>
              <w:t>[……………]</w:t>
            </w:r>
          </w:p>
        </w:tc>
      </w:tr>
      <w:tr w:rsidR="00F104BA" w14:paraId="663D18CC" w14:textId="77777777" w:rsidTr="00931C06">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F8BE95" w14:textId="77777777" w:rsidR="00F104BA" w:rsidRPr="003A443E" w:rsidRDefault="00F104BA" w:rsidP="00931C06">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15B4455B" w14:textId="77777777" w:rsidR="00F104BA" w:rsidRPr="003A443E" w:rsidRDefault="00F104BA" w:rsidP="00931C06">
            <w:pPr>
              <w:pStyle w:val="Text1"/>
              <w:ind w:left="0"/>
              <w:rPr>
                <w:rFonts w:ascii="Arial" w:hAnsi="Arial" w:cs="Arial"/>
                <w:color w:val="000000"/>
                <w:sz w:val="14"/>
                <w:szCs w:val="14"/>
              </w:rPr>
            </w:pPr>
            <w:r w:rsidRPr="003A443E">
              <w:rPr>
                <w:rFonts w:ascii="Arial" w:hAnsi="Arial" w:cs="Arial"/>
                <w:color w:val="000000"/>
                <w:sz w:val="14"/>
                <w:szCs w:val="14"/>
              </w:rPr>
              <w:t>Telefono:</w:t>
            </w:r>
          </w:p>
          <w:p w14:paraId="3FD564C3" w14:textId="77777777" w:rsidR="00F104BA" w:rsidRPr="003A443E" w:rsidRDefault="00F104BA" w:rsidP="00931C06">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78876939" w14:textId="77777777" w:rsidR="00F104BA" w:rsidRPr="003A443E" w:rsidRDefault="00F104BA" w:rsidP="00931C06">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DCAE7B" w14:textId="77777777" w:rsidR="00F104BA" w:rsidRDefault="00F104BA" w:rsidP="00931C06">
            <w:pPr>
              <w:pStyle w:val="Text1"/>
              <w:ind w:left="0"/>
              <w:rPr>
                <w:rFonts w:ascii="Arial" w:hAnsi="Arial" w:cs="Arial"/>
                <w:sz w:val="14"/>
                <w:szCs w:val="14"/>
              </w:rPr>
            </w:pPr>
            <w:r>
              <w:rPr>
                <w:rFonts w:ascii="Arial" w:hAnsi="Arial" w:cs="Arial"/>
                <w:sz w:val="14"/>
                <w:szCs w:val="14"/>
              </w:rPr>
              <w:t>[……………]</w:t>
            </w:r>
          </w:p>
          <w:p w14:paraId="161EB1C7" w14:textId="77777777" w:rsidR="00F104BA" w:rsidRDefault="00F104BA" w:rsidP="00931C06">
            <w:pPr>
              <w:pStyle w:val="Text1"/>
              <w:ind w:left="0"/>
              <w:rPr>
                <w:rFonts w:ascii="Arial" w:hAnsi="Arial" w:cs="Arial"/>
                <w:sz w:val="14"/>
                <w:szCs w:val="14"/>
              </w:rPr>
            </w:pPr>
            <w:r>
              <w:rPr>
                <w:rFonts w:ascii="Arial" w:hAnsi="Arial" w:cs="Arial"/>
                <w:sz w:val="14"/>
                <w:szCs w:val="14"/>
              </w:rPr>
              <w:t>[……………]</w:t>
            </w:r>
          </w:p>
          <w:p w14:paraId="3296D3F8" w14:textId="77777777" w:rsidR="00F104BA" w:rsidRDefault="00F104BA" w:rsidP="00931C06">
            <w:pPr>
              <w:pStyle w:val="Text1"/>
              <w:ind w:left="0"/>
              <w:rPr>
                <w:rFonts w:ascii="Arial" w:hAnsi="Arial" w:cs="Arial"/>
                <w:sz w:val="14"/>
                <w:szCs w:val="14"/>
              </w:rPr>
            </w:pPr>
            <w:r>
              <w:rPr>
                <w:rFonts w:ascii="Arial" w:hAnsi="Arial" w:cs="Arial"/>
                <w:sz w:val="14"/>
                <w:szCs w:val="14"/>
              </w:rPr>
              <w:t>[……………]</w:t>
            </w:r>
          </w:p>
          <w:p w14:paraId="5F4E9F2B" w14:textId="77777777" w:rsidR="00F104BA" w:rsidRDefault="00F104BA" w:rsidP="00931C06">
            <w:pPr>
              <w:pStyle w:val="Text1"/>
              <w:ind w:left="0"/>
            </w:pPr>
            <w:r>
              <w:rPr>
                <w:rFonts w:ascii="Arial" w:hAnsi="Arial" w:cs="Arial"/>
                <w:sz w:val="14"/>
                <w:szCs w:val="14"/>
              </w:rPr>
              <w:t>[……………]</w:t>
            </w:r>
          </w:p>
        </w:tc>
      </w:tr>
      <w:tr w:rsidR="00F104BA" w14:paraId="430FEFE3" w14:textId="77777777" w:rsidTr="00931C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ED44B1" w14:textId="77777777" w:rsidR="00F104BA" w:rsidRDefault="00F104BA" w:rsidP="00931C06">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711A6F" w14:textId="77777777" w:rsidR="00F104BA" w:rsidRDefault="00F104BA" w:rsidP="00931C06">
            <w:pPr>
              <w:pStyle w:val="Text1"/>
              <w:ind w:left="0"/>
            </w:pPr>
            <w:r>
              <w:rPr>
                <w:rFonts w:ascii="Arial" w:hAnsi="Arial" w:cs="Arial"/>
                <w:b/>
                <w:sz w:val="14"/>
                <w:szCs w:val="14"/>
              </w:rPr>
              <w:t>Risposta:</w:t>
            </w:r>
          </w:p>
        </w:tc>
      </w:tr>
      <w:tr w:rsidR="00F104BA" w14:paraId="2806E716" w14:textId="77777777" w:rsidTr="00931C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72AFF4" w14:textId="77777777" w:rsidR="00F104BA" w:rsidRDefault="00F104BA" w:rsidP="00931C06">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D51156" w14:textId="77777777" w:rsidR="00F104BA" w:rsidRDefault="00F104BA" w:rsidP="00931C06">
            <w:pPr>
              <w:pStyle w:val="Text1"/>
              <w:ind w:left="0"/>
            </w:pPr>
            <w:r>
              <w:rPr>
                <w:rFonts w:ascii="Arial" w:hAnsi="Arial" w:cs="Arial"/>
                <w:sz w:val="14"/>
                <w:szCs w:val="14"/>
              </w:rPr>
              <w:t>[ ] Sì [ ] No</w:t>
            </w:r>
          </w:p>
        </w:tc>
      </w:tr>
      <w:tr w:rsidR="00F104BA" w14:paraId="4013D8D8" w14:textId="77777777" w:rsidTr="00931C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DBFE7A" w14:textId="77777777" w:rsidR="00F104BA" w:rsidRPr="003A443E" w:rsidRDefault="00F104BA" w:rsidP="00931C06">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31BE4CBD" w14:textId="77777777" w:rsidR="00F104BA" w:rsidRPr="003A443E" w:rsidRDefault="00F104BA" w:rsidP="00931C06">
            <w:pPr>
              <w:pStyle w:val="Text1"/>
              <w:spacing w:before="0" w:after="0"/>
              <w:ind w:left="0"/>
              <w:rPr>
                <w:rFonts w:ascii="Arial" w:hAnsi="Arial" w:cs="Arial"/>
                <w:b/>
                <w:color w:val="000000"/>
                <w:sz w:val="14"/>
                <w:szCs w:val="14"/>
              </w:rPr>
            </w:pPr>
          </w:p>
          <w:p w14:paraId="6C92ADE6" w14:textId="77777777" w:rsidR="00F104BA" w:rsidRPr="003A443E" w:rsidRDefault="00F104BA" w:rsidP="00931C06">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2263615" w14:textId="77777777" w:rsidR="00F104BA" w:rsidRPr="003A443E" w:rsidRDefault="00F104BA" w:rsidP="00931C06">
            <w:pPr>
              <w:pStyle w:val="Text1"/>
              <w:spacing w:before="0" w:after="0"/>
              <w:ind w:left="0"/>
              <w:rPr>
                <w:rFonts w:ascii="Arial" w:hAnsi="Arial" w:cs="Arial"/>
                <w:color w:val="000000"/>
                <w:sz w:val="14"/>
                <w:szCs w:val="14"/>
              </w:rPr>
            </w:pPr>
          </w:p>
          <w:p w14:paraId="1EF5A244" w14:textId="77777777" w:rsidR="00F104BA" w:rsidRPr="003A443E" w:rsidRDefault="00F104BA" w:rsidP="00931C06">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05ECDFD" w14:textId="77777777" w:rsidR="00F104BA" w:rsidRPr="003A443E" w:rsidRDefault="00F104BA" w:rsidP="00931C06">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114118" w14:textId="77777777" w:rsidR="00F104BA" w:rsidRDefault="00F104BA" w:rsidP="00931C06">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10FB1BED" w14:textId="77777777" w:rsidR="00F104BA" w:rsidRDefault="00F104BA" w:rsidP="00931C06">
            <w:pPr>
              <w:pStyle w:val="Text1"/>
              <w:spacing w:before="0" w:after="0"/>
              <w:ind w:left="0"/>
              <w:rPr>
                <w:rFonts w:ascii="Arial" w:hAnsi="Arial" w:cs="Arial"/>
                <w:sz w:val="14"/>
                <w:szCs w:val="14"/>
              </w:rPr>
            </w:pPr>
          </w:p>
          <w:p w14:paraId="0C6AFD49" w14:textId="77777777" w:rsidR="00F104BA" w:rsidRDefault="00F104BA" w:rsidP="00931C06">
            <w:pPr>
              <w:pStyle w:val="Text1"/>
              <w:spacing w:before="0" w:after="0"/>
              <w:ind w:left="0"/>
              <w:rPr>
                <w:rFonts w:ascii="Arial" w:hAnsi="Arial" w:cs="Arial"/>
                <w:sz w:val="14"/>
                <w:szCs w:val="14"/>
              </w:rPr>
            </w:pPr>
          </w:p>
          <w:p w14:paraId="7F83971B" w14:textId="77777777" w:rsidR="00F104BA" w:rsidRDefault="00F104BA" w:rsidP="00931C06">
            <w:pPr>
              <w:pStyle w:val="Text1"/>
              <w:spacing w:before="0" w:after="0"/>
              <w:ind w:left="0"/>
              <w:rPr>
                <w:rFonts w:ascii="Arial" w:hAnsi="Arial" w:cs="Arial"/>
                <w:sz w:val="14"/>
                <w:szCs w:val="14"/>
              </w:rPr>
            </w:pPr>
          </w:p>
          <w:p w14:paraId="7648F2D9" w14:textId="77777777" w:rsidR="00F104BA" w:rsidRDefault="00F104BA" w:rsidP="00931C06">
            <w:pPr>
              <w:pStyle w:val="Text1"/>
              <w:spacing w:before="0" w:after="0"/>
              <w:ind w:left="0"/>
              <w:rPr>
                <w:rFonts w:ascii="Arial" w:hAnsi="Arial" w:cs="Arial"/>
                <w:sz w:val="14"/>
                <w:szCs w:val="14"/>
              </w:rPr>
            </w:pPr>
          </w:p>
          <w:p w14:paraId="67995B67" w14:textId="77777777" w:rsidR="00F104BA" w:rsidRDefault="00F104BA" w:rsidP="00931C06">
            <w:pPr>
              <w:pStyle w:val="Text1"/>
              <w:spacing w:before="0" w:after="0"/>
              <w:ind w:left="0"/>
              <w:rPr>
                <w:rFonts w:ascii="Arial" w:hAnsi="Arial" w:cs="Arial"/>
                <w:sz w:val="14"/>
                <w:szCs w:val="14"/>
              </w:rPr>
            </w:pPr>
            <w:r>
              <w:rPr>
                <w:rFonts w:ascii="Arial" w:hAnsi="Arial" w:cs="Arial"/>
                <w:sz w:val="14"/>
                <w:szCs w:val="14"/>
              </w:rPr>
              <w:t>[……………]</w:t>
            </w:r>
          </w:p>
          <w:p w14:paraId="01545FE7" w14:textId="77777777" w:rsidR="00F104BA" w:rsidRDefault="00F104BA" w:rsidP="00931C06">
            <w:pPr>
              <w:pStyle w:val="Text1"/>
              <w:spacing w:before="0" w:after="0"/>
              <w:ind w:left="0"/>
              <w:rPr>
                <w:rFonts w:ascii="Arial" w:hAnsi="Arial" w:cs="Arial"/>
                <w:sz w:val="14"/>
                <w:szCs w:val="14"/>
              </w:rPr>
            </w:pPr>
          </w:p>
          <w:p w14:paraId="1CEFE076" w14:textId="77777777" w:rsidR="00F104BA" w:rsidRDefault="00F104BA" w:rsidP="00931C06">
            <w:pPr>
              <w:pStyle w:val="Text1"/>
              <w:spacing w:before="0" w:after="0"/>
              <w:ind w:left="0"/>
              <w:rPr>
                <w:rFonts w:ascii="Arial" w:hAnsi="Arial" w:cs="Arial"/>
                <w:sz w:val="14"/>
                <w:szCs w:val="14"/>
              </w:rPr>
            </w:pPr>
          </w:p>
          <w:p w14:paraId="3982C38B" w14:textId="77777777" w:rsidR="00F104BA" w:rsidRDefault="00F104BA" w:rsidP="00931C06">
            <w:pPr>
              <w:pStyle w:val="Text1"/>
              <w:spacing w:before="0" w:after="0"/>
              <w:ind w:left="0"/>
              <w:rPr>
                <w:rFonts w:ascii="Arial" w:hAnsi="Arial" w:cs="Arial"/>
                <w:sz w:val="14"/>
                <w:szCs w:val="14"/>
              </w:rPr>
            </w:pPr>
          </w:p>
          <w:p w14:paraId="68948512" w14:textId="77777777" w:rsidR="00F104BA" w:rsidRDefault="00F104BA" w:rsidP="00931C06">
            <w:pPr>
              <w:pStyle w:val="Text1"/>
              <w:spacing w:before="0" w:after="0"/>
              <w:ind w:left="0"/>
              <w:rPr>
                <w:rFonts w:ascii="Arial" w:hAnsi="Arial" w:cs="Arial"/>
                <w:sz w:val="14"/>
                <w:szCs w:val="14"/>
              </w:rPr>
            </w:pPr>
            <w:r>
              <w:rPr>
                <w:rFonts w:ascii="Arial" w:hAnsi="Arial" w:cs="Arial"/>
                <w:sz w:val="14"/>
                <w:szCs w:val="14"/>
              </w:rPr>
              <w:t>[…………....]</w:t>
            </w:r>
          </w:p>
          <w:p w14:paraId="24C1F655" w14:textId="77777777" w:rsidR="00F104BA" w:rsidRDefault="00F104BA" w:rsidP="00931C06">
            <w:pPr>
              <w:pStyle w:val="Text1"/>
              <w:spacing w:before="0" w:after="0"/>
              <w:ind w:left="0"/>
              <w:rPr>
                <w:rFonts w:ascii="Arial" w:hAnsi="Arial" w:cs="Arial"/>
                <w:sz w:val="14"/>
                <w:szCs w:val="14"/>
              </w:rPr>
            </w:pPr>
          </w:p>
        </w:tc>
      </w:tr>
      <w:tr w:rsidR="00F104BA" w14:paraId="674A5CFC" w14:textId="77777777" w:rsidTr="00931C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72B8A0" w14:textId="77777777" w:rsidR="00F104BA" w:rsidRPr="003A443E" w:rsidRDefault="00F104BA" w:rsidP="00931C06">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5021AA04" w14:textId="77777777" w:rsidR="00F104BA" w:rsidRPr="003A443E" w:rsidRDefault="00F104BA" w:rsidP="00931C06">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68437C4" w14:textId="77777777" w:rsidR="00F104BA" w:rsidRPr="003A443E" w:rsidRDefault="00F104BA" w:rsidP="00931C06">
            <w:pPr>
              <w:pStyle w:val="Text1"/>
              <w:spacing w:before="0" w:after="0"/>
              <w:ind w:left="0"/>
              <w:rPr>
                <w:rFonts w:ascii="Arial" w:hAnsi="Arial" w:cs="Arial"/>
                <w:color w:val="000000"/>
                <w:sz w:val="14"/>
                <w:szCs w:val="14"/>
              </w:rPr>
            </w:pPr>
          </w:p>
          <w:p w14:paraId="095C2BA7" w14:textId="77777777" w:rsidR="00F104BA" w:rsidRPr="003A443E" w:rsidRDefault="00F104BA" w:rsidP="00931C06">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30036A27" w14:textId="77777777" w:rsidR="00F104BA" w:rsidRPr="003A443E" w:rsidRDefault="00F104BA" w:rsidP="00931C06">
            <w:pPr>
              <w:pStyle w:val="Text1"/>
              <w:spacing w:before="0" w:after="0"/>
              <w:ind w:left="0"/>
              <w:rPr>
                <w:rFonts w:ascii="Arial" w:hAnsi="Arial" w:cs="Arial"/>
                <w:color w:val="000000"/>
                <w:sz w:val="12"/>
                <w:szCs w:val="12"/>
              </w:rPr>
            </w:pPr>
          </w:p>
          <w:p w14:paraId="0E0C34C2" w14:textId="77777777" w:rsidR="00F104BA" w:rsidRPr="003A443E" w:rsidRDefault="00F104BA" w:rsidP="00931C06">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0550C11C" w14:textId="77777777" w:rsidR="00F104BA" w:rsidRPr="003A443E" w:rsidRDefault="00F104BA" w:rsidP="00931C06">
            <w:pPr>
              <w:pStyle w:val="Text1"/>
              <w:spacing w:before="0" w:after="0"/>
              <w:ind w:left="720"/>
              <w:rPr>
                <w:rFonts w:ascii="Arial" w:hAnsi="Arial" w:cs="Arial"/>
                <w:i/>
                <w:color w:val="000000"/>
                <w:sz w:val="14"/>
                <w:szCs w:val="14"/>
              </w:rPr>
            </w:pPr>
          </w:p>
          <w:p w14:paraId="060CFF5B" w14:textId="77777777" w:rsidR="00F104BA" w:rsidRPr="003A443E" w:rsidRDefault="00F104BA" w:rsidP="00931C06">
            <w:pPr>
              <w:pStyle w:val="Text1"/>
              <w:spacing w:before="0" w:after="0"/>
              <w:ind w:left="720"/>
              <w:rPr>
                <w:rFonts w:ascii="Arial" w:hAnsi="Arial" w:cs="Arial"/>
                <w:i/>
                <w:color w:val="000000"/>
                <w:sz w:val="14"/>
                <w:szCs w:val="14"/>
              </w:rPr>
            </w:pPr>
          </w:p>
          <w:p w14:paraId="3BACF1AB" w14:textId="77777777" w:rsidR="00F104BA" w:rsidRPr="003A443E" w:rsidRDefault="00F104BA" w:rsidP="00931C06">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74BFFC05" w14:textId="77777777" w:rsidR="00F104BA" w:rsidRPr="003A443E" w:rsidRDefault="00F104BA" w:rsidP="00931C06">
            <w:pPr>
              <w:pStyle w:val="Text1"/>
              <w:spacing w:before="0" w:after="0"/>
              <w:ind w:left="284" w:hanging="284"/>
              <w:rPr>
                <w:rFonts w:ascii="Arial" w:hAnsi="Arial" w:cs="Arial"/>
                <w:color w:val="000000"/>
                <w:sz w:val="14"/>
                <w:szCs w:val="14"/>
              </w:rPr>
            </w:pPr>
          </w:p>
          <w:p w14:paraId="04342FED" w14:textId="77777777" w:rsidR="00F104BA" w:rsidRPr="003A443E" w:rsidRDefault="00F104BA" w:rsidP="00931C06">
            <w:pPr>
              <w:pStyle w:val="Text1"/>
              <w:spacing w:before="0" w:after="0"/>
              <w:ind w:left="284" w:hanging="284"/>
              <w:rPr>
                <w:rFonts w:ascii="Arial" w:hAnsi="Arial" w:cs="Arial"/>
                <w:color w:val="000000"/>
                <w:sz w:val="14"/>
                <w:szCs w:val="14"/>
              </w:rPr>
            </w:pPr>
          </w:p>
          <w:p w14:paraId="611F3DFC" w14:textId="77777777" w:rsidR="00F104BA" w:rsidRPr="003A443E" w:rsidRDefault="00F104BA" w:rsidP="00931C06">
            <w:pPr>
              <w:pStyle w:val="Text1"/>
              <w:spacing w:before="0" w:after="0"/>
              <w:ind w:left="284" w:hanging="284"/>
              <w:rPr>
                <w:rFonts w:ascii="Arial" w:hAnsi="Arial" w:cs="Arial"/>
                <w:color w:val="000000"/>
                <w:sz w:val="14"/>
                <w:szCs w:val="14"/>
              </w:rPr>
            </w:pPr>
          </w:p>
          <w:p w14:paraId="0699D0CE" w14:textId="77777777" w:rsidR="00F104BA" w:rsidRPr="003A443E" w:rsidRDefault="00F104BA" w:rsidP="00931C06">
            <w:pPr>
              <w:pStyle w:val="Text1"/>
              <w:spacing w:before="0" w:after="0"/>
              <w:ind w:left="284" w:hanging="284"/>
              <w:rPr>
                <w:rFonts w:ascii="Arial" w:hAnsi="Arial" w:cs="Arial"/>
                <w:color w:val="000000"/>
                <w:sz w:val="14"/>
                <w:szCs w:val="14"/>
              </w:rPr>
            </w:pPr>
          </w:p>
          <w:p w14:paraId="55EC23A9" w14:textId="77777777" w:rsidR="00F104BA" w:rsidRPr="003A443E" w:rsidRDefault="00F104BA" w:rsidP="00931C06">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5F20E668" w14:textId="77777777" w:rsidR="00F104BA" w:rsidRPr="003A443E" w:rsidRDefault="00F104BA" w:rsidP="00931C06">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0C33FFB9" w14:textId="77777777" w:rsidR="00F104BA" w:rsidRPr="003A443E" w:rsidRDefault="00F104BA" w:rsidP="00931C06">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1E60AD0" w14:textId="77777777" w:rsidR="00F104BA" w:rsidRPr="003A443E" w:rsidRDefault="00F104BA" w:rsidP="00931C06">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139A6A7" w14:textId="77777777" w:rsidR="00F104BA" w:rsidRPr="003A443E" w:rsidRDefault="00F104BA" w:rsidP="00931C06">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BBB2D63" w14:textId="77777777" w:rsidR="00F104BA" w:rsidRPr="003A443E" w:rsidRDefault="00F104BA" w:rsidP="00931C06">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6C8E4D7" w14:textId="77777777" w:rsidR="00F104BA" w:rsidRPr="003A443E" w:rsidRDefault="00F104BA" w:rsidP="00931C06">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FFD697" w14:textId="77777777" w:rsidR="00F104BA" w:rsidRDefault="00F104BA" w:rsidP="00931C06">
            <w:pPr>
              <w:pStyle w:val="Text1"/>
              <w:ind w:left="0"/>
              <w:rPr>
                <w:rFonts w:ascii="Arial" w:hAnsi="Arial" w:cs="Arial"/>
                <w:sz w:val="15"/>
                <w:szCs w:val="15"/>
              </w:rPr>
            </w:pPr>
          </w:p>
          <w:p w14:paraId="08D8011A" w14:textId="77777777" w:rsidR="00F104BA" w:rsidRDefault="00F104BA" w:rsidP="00931C06">
            <w:pPr>
              <w:pStyle w:val="Text1"/>
              <w:ind w:left="0"/>
              <w:rPr>
                <w:rFonts w:ascii="Arial" w:hAnsi="Arial" w:cs="Arial"/>
                <w:sz w:val="15"/>
                <w:szCs w:val="15"/>
              </w:rPr>
            </w:pPr>
          </w:p>
          <w:p w14:paraId="61AEF64B" w14:textId="77777777" w:rsidR="00F104BA" w:rsidRDefault="00F104BA" w:rsidP="00931C06">
            <w:pPr>
              <w:pStyle w:val="Text1"/>
              <w:ind w:left="0"/>
              <w:rPr>
                <w:rFonts w:ascii="Arial" w:hAnsi="Arial" w:cs="Arial"/>
                <w:sz w:val="15"/>
                <w:szCs w:val="15"/>
              </w:rPr>
            </w:pPr>
            <w:r>
              <w:rPr>
                <w:rFonts w:ascii="Arial" w:hAnsi="Arial" w:cs="Arial"/>
                <w:sz w:val="15"/>
                <w:szCs w:val="15"/>
              </w:rPr>
              <w:t>[ ] Sì [ ] No [ ] Non applicabile</w:t>
            </w:r>
          </w:p>
          <w:p w14:paraId="102B8FC3" w14:textId="77777777" w:rsidR="00F104BA" w:rsidRDefault="00F104BA" w:rsidP="00931C06">
            <w:pPr>
              <w:pStyle w:val="Text1"/>
              <w:ind w:left="0"/>
              <w:rPr>
                <w:rFonts w:ascii="Arial" w:hAnsi="Arial" w:cs="Arial"/>
                <w:sz w:val="15"/>
                <w:szCs w:val="15"/>
              </w:rPr>
            </w:pPr>
          </w:p>
          <w:p w14:paraId="7236F09F" w14:textId="77777777" w:rsidR="00F104BA" w:rsidRDefault="00F104BA" w:rsidP="00931C06">
            <w:pPr>
              <w:pStyle w:val="Text1"/>
              <w:ind w:left="0"/>
              <w:rPr>
                <w:rFonts w:ascii="Arial" w:hAnsi="Arial" w:cs="Arial"/>
                <w:sz w:val="15"/>
                <w:szCs w:val="15"/>
              </w:rPr>
            </w:pPr>
          </w:p>
          <w:p w14:paraId="40B9FA39" w14:textId="77777777" w:rsidR="00F104BA" w:rsidRDefault="00F104BA" w:rsidP="00931C06">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9C13D4A" w14:textId="77777777" w:rsidR="00F104BA" w:rsidRDefault="00F104BA" w:rsidP="00931C06">
            <w:pPr>
              <w:pStyle w:val="Text1"/>
              <w:spacing w:before="0" w:after="0"/>
              <w:ind w:left="0"/>
              <w:rPr>
                <w:rFonts w:ascii="Arial" w:hAnsi="Arial" w:cs="Arial"/>
                <w:color w:val="000000"/>
                <w:sz w:val="14"/>
                <w:szCs w:val="14"/>
              </w:rPr>
            </w:pPr>
          </w:p>
          <w:p w14:paraId="45591EE4" w14:textId="77777777" w:rsidR="00F104BA" w:rsidRDefault="00F104BA" w:rsidP="00931C06">
            <w:pPr>
              <w:pStyle w:val="Text1"/>
              <w:spacing w:before="0" w:after="0"/>
              <w:ind w:left="0"/>
              <w:rPr>
                <w:rFonts w:ascii="Arial" w:hAnsi="Arial" w:cs="Arial"/>
                <w:color w:val="000000"/>
                <w:sz w:val="14"/>
                <w:szCs w:val="14"/>
              </w:rPr>
            </w:pPr>
          </w:p>
          <w:p w14:paraId="0702F6F6" w14:textId="77777777" w:rsidR="00F104BA" w:rsidRDefault="00F104BA" w:rsidP="00931C06">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17C8DE96" w14:textId="77777777" w:rsidR="00F104BA" w:rsidRDefault="00F104BA" w:rsidP="00931C06">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100FE235" w14:textId="77777777" w:rsidR="00F104BA" w:rsidRDefault="00F104BA" w:rsidP="00931C06">
            <w:pPr>
              <w:pStyle w:val="Text1"/>
              <w:ind w:left="0"/>
              <w:rPr>
                <w:rFonts w:ascii="Arial" w:hAnsi="Arial" w:cs="Arial"/>
                <w:color w:val="000000"/>
                <w:sz w:val="14"/>
                <w:szCs w:val="14"/>
              </w:rPr>
            </w:pPr>
          </w:p>
          <w:p w14:paraId="4C65CA31" w14:textId="77777777" w:rsidR="00F104BA" w:rsidRDefault="00F104BA" w:rsidP="00931C06">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780AA9D1" w14:textId="77777777" w:rsidR="00F104BA" w:rsidRDefault="00F104BA" w:rsidP="00931C06">
            <w:pPr>
              <w:pStyle w:val="Text1"/>
              <w:ind w:left="0"/>
              <w:rPr>
                <w:rFonts w:ascii="Arial" w:hAnsi="Arial" w:cs="Arial"/>
                <w:color w:val="FF0000"/>
                <w:sz w:val="14"/>
                <w:szCs w:val="14"/>
                <w:highlight w:val="yellow"/>
              </w:rPr>
            </w:pPr>
          </w:p>
          <w:p w14:paraId="4C21A5F8" w14:textId="77777777" w:rsidR="00F104BA" w:rsidRDefault="00F104BA" w:rsidP="00931C06">
            <w:pPr>
              <w:pStyle w:val="Text1"/>
              <w:ind w:left="0"/>
              <w:rPr>
                <w:rFonts w:ascii="Arial" w:hAnsi="Arial" w:cs="Arial"/>
                <w:color w:val="FF0000"/>
                <w:sz w:val="14"/>
                <w:szCs w:val="14"/>
                <w:highlight w:val="yellow"/>
              </w:rPr>
            </w:pPr>
          </w:p>
          <w:p w14:paraId="41E8FC6D" w14:textId="77777777" w:rsidR="00F104BA" w:rsidRDefault="00F104BA" w:rsidP="00931C06">
            <w:pPr>
              <w:pStyle w:val="Text1"/>
              <w:ind w:left="0"/>
              <w:rPr>
                <w:rFonts w:ascii="Arial" w:hAnsi="Arial" w:cs="Arial"/>
                <w:sz w:val="14"/>
                <w:szCs w:val="14"/>
              </w:rPr>
            </w:pPr>
          </w:p>
          <w:p w14:paraId="2228B991" w14:textId="77777777" w:rsidR="00F104BA" w:rsidRDefault="00F104BA" w:rsidP="00931C06">
            <w:pPr>
              <w:pStyle w:val="Text1"/>
              <w:ind w:left="0"/>
              <w:rPr>
                <w:rFonts w:ascii="Arial" w:hAnsi="Arial" w:cs="Arial"/>
                <w:sz w:val="14"/>
                <w:szCs w:val="14"/>
              </w:rPr>
            </w:pPr>
          </w:p>
          <w:p w14:paraId="0F63AC99" w14:textId="77777777" w:rsidR="00F104BA" w:rsidRDefault="00F104BA" w:rsidP="00931C06">
            <w:pPr>
              <w:pStyle w:val="Text1"/>
              <w:ind w:left="0"/>
              <w:rPr>
                <w:rFonts w:ascii="Arial" w:hAnsi="Arial" w:cs="Arial"/>
                <w:sz w:val="14"/>
                <w:szCs w:val="14"/>
              </w:rPr>
            </w:pPr>
          </w:p>
          <w:p w14:paraId="7DE1108B" w14:textId="77777777" w:rsidR="00F104BA" w:rsidRDefault="00F104BA" w:rsidP="00931C06">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E448FB8" w14:textId="77777777" w:rsidR="00F104BA" w:rsidRDefault="00F104BA" w:rsidP="00931C06">
            <w:pPr>
              <w:pStyle w:val="Text1"/>
              <w:spacing w:before="0"/>
              <w:ind w:left="0"/>
            </w:pPr>
            <w:r>
              <w:rPr>
                <w:rFonts w:ascii="Arial" w:hAnsi="Arial" w:cs="Arial"/>
                <w:sz w:val="14"/>
                <w:szCs w:val="14"/>
              </w:rPr>
              <w:t>[………..…][…………][……….…][……….…]</w:t>
            </w:r>
          </w:p>
        </w:tc>
      </w:tr>
      <w:tr w:rsidR="00F104BA" w14:paraId="6EAA1236" w14:textId="77777777" w:rsidTr="00931C06">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DE12E7" w14:textId="77777777" w:rsidR="00F104BA" w:rsidRPr="003A443E" w:rsidRDefault="00F104BA" w:rsidP="00931C06">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2487FC37" w14:textId="77777777" w:rsidR="00F104BA" w:rsidRPr="003A443E" w:rsidRDefault="00F104BA" w:rsidP="00931C06">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0FE38AB9" w14:textId="77777777" w:rsidR="00F104BA" w:rsidRPr="003A443E" w:rsidRDefault="00F104BA" w:rsidP="00931C06">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274D8C49" w14:textId="77777777" w:rsidR="00F104BA" w:rsidRPr="003A443E" w:rsidRDefault="00F104BA" w:rsidP="00931C06">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650BA562" w14:textId="77777777" w:rsidR="00F104BA" w:rsidRPr="003A443E" w:rsidRDefault="00F104BA" w:rsidP="00931C06">
            <w:pPr>
              <w:pStyle w:val="Text1"/>
              <w:spacing w:before="0" w:after="0"/>
              <w:ind w:left="0"/>
              <w:rPr>
                <w:rFonts w:ascii="Arial" w:hAnsi="Arial" w:cs="Arial"/>
                <w:color w:val="000000"/>
                <w:sz w:val="14"/>
                <w:szCs w:val="14"/>
              </w:rPr>
            </w:pPr>
          </w:p>
          <w:p w14:paraId="0AD48AC7" w14:textId="77777777" w:rsidR="00F104BA" w:rsidRPr="003A443E" w:rsidRDefault="00F104BA" w:rsidP="00931C06">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6DCB688" w14:textId="77777777" w:rsidR="00F104BA" w:rsidRPr="003A443E" w:rsidRDefault="00F104BA" w:rsidP="00931C06">
            <w:pPr>
              <w:pStyle w:val="Text1"/>
              <w:spacing w:before="0" w:after="0"/>
              <w:ind w:left="720"/>
              <w:rPr>
                <w:rFonts w:ascii="Arial" w:hAnsi="Arial" w:cs="Arial"/>
                <w:i/>
                <w:color w:val="000000"/>
                <w:sz w:val="14"/>
                <w:szCs w:val="14"/>
              </w:rPr>
            </w:pPr>
          </w:p>
          <w:p w14:paraId="2C5348C3" w14:textId="77777777" w:rsidR="00F104BA" w:rsidRPr="003A443E" w:rsidRDefault="00F104BA" w:rsidP="00931C06">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121B3403" w14:textId="77777777" w:rsidR="00F104BA" w:rsidRPr="003A443E" w:rsidRDefault="00F104BA" w:rsidP="00931C06">
            <w:pPr>
              <w:pStyle w:val="Text1"/>
              <w:spacing w:before="0" w:after="0"/>
              <w:ind w:left="284" w:hanging="284"/>
              <w:rPr>
                <w:rFonts w:ascii="Arial" w:hAnsi="Arial" w:cs="Arial"/>
                <w:color w:val="000000"/>
                <w:sz w:val="14"/>
                <w:szCs w:val="14"/>
              </w:rPr>
            </w:pPr>
          </w:p>
          <w:p w14:paraId="38A72265" w14:textId="77777777" w:rsidR="00F104BA" w:rsidRPr="003A443E" w:rsidRDefault="00F104BA" w:rsidP="00931C06">
            <w:pPr>
              <w:pStyle w:val="Text1"/>
              <w:spacing w:before="0" w:after="0"/>
              <w:ind w:left="284" w:hanging="284"/>
              <w:rPr>
                <w:rFonts w:ascii="Arial" w:hAnsi="Arial" w:cs="Arial"/>
                <w:color w:val="000000"/>
                <w:sz w:val="14"/>
                <w:szCs w:val="14"/>
              </w:rPr>
            </w:pPr>
          </w:p>
          <w:p w14:paraId="7EDF4538" w14:textId="77777777" w:rsidR="00F104BA" w:rsidRPr="003A443E" w:rsidRDefault="00F104BA" w:rsidP="00931C06">
            <w:pPr>
              <w:pStyle w:val="Text1"/>
              <w:spacing w:before="0" w:after="0"/>
              <w:ind w:left="284" w:hanging="284"/>
              <w:rPr>
                <w:rFonts w:ascii="Arial" w:hAnsi="Arial" w:cs="Arial"/>
                <w:color w:val="000000"/>
                <w:sz w:val="14"/>
                <w:szCs w:val="14"/>
              </w:rPr>
            </w:pPr>
          </w:p>
          <w:p w14:paraId="566F6EF4" w14:textId="77777777" w:rsidR="00F104BA" w:rsidRPr="003A443E" w:rsidRDefault="00F104BA" w:rsidP="00931C06">
            <w:pPr>
              <w:pStyle w:val="Text1"/>
              <w:spacing w:before="0" w:after="0"/>
              <w:ind w:left="284" w:hanging="284"/>
              <w:rPr>
                <w:rFonts w:ascii="Arial" w:hAnsi="Arial" w:cs="Arial"/>
                <w:color w:val="000000"/>
                <w:sz w:val="14"/>
                <w:szCs w:val="14"/>
              </w:rPr>
            </w:pPr>
          </w:p>
          <w:p w14:paraId="0C0058FE" w14:textId="77777777" w:rsidR="00F104BA" w:rsidRPr="003A443E" w:rsidRDefault="00F104BA" w:rsidP="00931C06">
            <w:pPr>
              <w:pStyle w:val="Text1"/>
              <w:spacing w:before="0" w:after="0"/>
              <w:ind w:left="284" w:hanging="284"/>
              <w:rPr>
                <w:rFonts w:ascii="Arial" w:hAnsi="Arial" w:cs="Arial"/>
                <w:color w:val="000000"/>
                <w:sz w:val="14"/>
                <w:szCs w:val="14"/>
              </w:rPr>
            </w:pPr>
          </w:p>
          <w:p w14:paraId="0462AD4B" w14:textId="77777777" w:rsidR="00F104BA" w:rsidRPr="003A443E" w:rsidRDefault="00F104BA" w:rsidP="00931C06">
            <w:pPr>
              <w:pStyle w:val="Text1"/>
              <w:spacing w:before="0" w:after="0"/>
              <w:ind w:left="284" w:hanging="284"/>
              <w:rPr>
                <w:rFonts w:ascii="Arial" w:hAnsi="Arial" w:cs="Arial"/>
                <w:color w:val="000000"/>
                <w:sz w:val="14"/>
                <w:szCs w:val="14"/>
              </w:rPr>
            </w:pPr>
          </w:p>
          <w:p w14:paraId="589EBF61" w14:textId="77777777" w:rsidR="00F104BA" w:rsidRPr="003A443E" w:rsidRDefault="00F104BA" w:rsidP="00931C06">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5D20E1B9" w14:textId="77777777" w:rsidR="00F104BA" w:rsidRPr="003A443E" w:rsidRDefault="00F104BA" w:rsidP="00931C06">
            <w:pPr>
              <w:pStyle w:val="Text1"/>
              <w:spacing w:before="0" w:after="0"/>
              <w:ind w:left="284" w:hanging="284"/>
              <w:rPr>
                <w:rFonts w:ascii="Arial" w:hAnsi="Arial" w:cs="Arial"/>
                <w:color w:val="000000"/>
                <w:sz w:val="14"/>
                <w:szCs w:val="14"/>
              </w:rPr>
            </w:pPr>
          </w:p>
          <w:p w14:paraId="51806F37" w14:textId="77777777" w:rsidR="00F104BA" w:rsidRPr="003A443E" w:rsidRDefault="00F104BA" w:rsidP="00931C06">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37783B" w14:textId="77777777" w:rsidR="00F104BA" w:rsidRPr="003A443E" w:rsidRDefault="00F104BA" w:rsidP="00931C06">
            <w:pPr>
              <w:pStyle w:val="Text1"/>
              <w:ind w:left="0"/>
              <w:rPr>
                <w:rFonts w:ascii="Arial" w:hAnsi="Arial" w:cs="Arial"/>
                <w:color w:val="000000"/>
                <w:sz w:val="14"/>
                <w:szCs w:val="14"/>
              </w:rPr>
            </w:pPr>
          </w:p>
          <w:p w14:paraId="360C54D0" w14:textId="77777777" w:rsidR="00F104BA" w:rsidRPr="003A443E" w:rsidRDefault="00F104BA" w:rsidP="00931C06">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21E8030" w14:textId="77777777" w:rsidR="00F104BA" w:rsidRPr="003A443E" w:rsidRDefault="00F104BA" w:rsidP="00931C06">
            <w:pPr>
              <w:pStyle w:val="Text1"/>
              <w:ind w:left="0"/>
              <w:rPr>
                <w:rFonts w:ascii="Arial" w:hAnsi="Arial" w:cs="Arial"/>
                <w:color w:val="000000"/>
                <w:sz w:val="14"/>
                <w:szCs w:val="14"/>
              </w:rPr>
            </w:pPr>
          </w:p>
          <w:p w14:paraId="372875FF" w14:textId="77777777" w:rsidR="00F104BA" w:rsidRPr="003A443E" w:rsidRDefault="00F104BA" w:rsidP="00931C06">
            <w:pPr>
              <w:pStyle w:val="Text1"/>
              <w:ind w:left="0"/>
              <w:rPr>
                <w:rFonts w:ascii="Arial" w:hAnsi="Arial" w:cs="Arial"/>
                <w:color w:val="000000"/>
                <w:sz w:val="14"/>
                <w:szCs w:val="14"/>
              </w:rPr>
            </w:pPr>
          </w:p>
          <w:p w14:paraId="26439932" w14:textId="77777777" w:rsidR="00F104BA" w:rsidRPr="003A443E" w:rsidRDefault="00F104BA" w:rsidP="00931C06">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0A58D9AD" w14:textId="77777777" w:rsidR="00F104BA" w:rsidRPr="003A443E" w:rsidRDefault="00F104BA" w:rsidP="00931C06">
            <w:pPr>
              <w:pStyle w:val="Text1"/>
              <w:ind w:left="0"/>
              <w:rPr>
                <w:rFonts w:ascii="Arial" w:hAnsi="Arial" w:cs="Arial"/>
                <w:color w:val="000000"/>
                <w:sz w:val="14"/>
                <w:szCs w:val="14"/>
              </w:rPr>
            </w:pPr>
          </w:p>
          <w:p w14:paraId="0DA37268" w14:textId="77777777" w:rsidR="00F104BA" w:rsidRPr="003A443E" w:rsidRDefault="00F104BA" w:rsidP="00931C06">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5268A7DE" w14:textId="77777777" w:rsidR="00F104BA" w:rsidRPr="003A443E" w:rsidRDefault="00F104BA" w:rsidP="00931C06">
            <w:pPr>
              <w:pStyle w:val="Text1"/>
              <w:spacing w:before="0" w:after="0"/>
              <w:ind w:left="0"/>
              <w:rPr>
                <w:rFonts w:ascii="Arial" w:hAnsi="Arial" w:cs="Arial"/>
                <w:color w:val="000000"/>
                <w:sz w:val="14"/>
                <w:szCs w:val="14"/>
              </w:rPr>
            </w:pPr>
          </w:p>
          <w:p w14:paraId="13FCD04F" w14:textId="77777777" w:rsidR="00F104BA" w:rsidRPr="003A443E" w:rsidRDefault="00F104BA" w:rsidP="00931C06">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64D02650" w14:textId="77777777" w:rsidR="00F104BA" w:rsidRPr="003A443E" w:rsidRDefault="00F104BA" w:rsidP="00931C06">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05AAD12" w14:textId="77777777" w:rsidR="00F104BA" w:rsidRPr="003A443E" w:rsidRDefault="00F104BA" w:rsidP="00931C06">
            <w:pPr>
              <w:pStyle w:val="Text1"/>
              <w:tabs>
                <w:tab w:val="left" w:pos="318"/>
              </w:tabs>
              <w:spacing w:before="0" w:after="0"/>
              <w:ind w:left="0"/>
              <w:rPr>
                <w:rFonts w:ascii="Arial" w:hAnsi="Arial" w:cs="Arial"/>
                <w:color w:val="000000"/>
                <w:sz w:val="14"/>
                <w:szCs w:val="14"/>
              </w:rPr>
            </w:pPr>
          </w:p>
          <w:p w14:paraId="51AE557E" w14:textId="77777777" w:rsidR="00F104BA" w:rsidRPr="003A443E" w:rsidRDefault="00F104BA" w:rsidP="00931C06">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2812A754" w14:textId="77777777" w:rsidR="00F104BA" w:rsidRPr="003A443E" w:rsidRDefault="00F104BA" w:rsidP="00931C06">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F104BA" w14:paraId="71ECBFA9" w14:textId="77777777" w:rsidTr="00931C06">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D899383" w14:textId="77777777" w:rsidR="00F104BA" w:rsidRPr="003A443E" w:rsidRDefault="00F104BA" w:rsidP="00931C06">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104BA" w14:paraId="6F11F967" w14:textId="77777777" w:rsidTr="00931C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81A3A4" w14:textId="77777777" w:rsidR="00F104BA" w:rsidRDefault="00F104BA" w:rsidP="00931C06">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6F9E1F" w14:textId="77777777" w:rsidR="00F104BA" w:rsidRDefault="00F104BA" w:rsidP="00931C06">
            <w:pPr>
              <w:pStyle w:val="Text1"/>
              <w:ind w:left="0"/>
            </w:pPr>
            <w:r>
              <w:rPr>
                <w:rFonts w:ascii="Arial" w:hAnsi="Arial" w:cs="Arial"/>
                <w:b/>
                <w:sz w:val="15"/>
                <w:szCs w:val="15"/>
              </w:rPr>
              <w:t>Risposta:</w:t>
            </w:r>
          </w:p>
        </w:tc>
      </w:tr>
      <w:tr w:rsidR="00F104BA" w14:paraId="06BCCBEF" w14:textId="77777777" w:rsidTr="00931C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99E512" w14:textId="77777777" w:rsidR="00F104BA" w:rsidRDefault="00F104BA" w:rsidP="00931C06">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F5B8BB" w14:textId="77777777" w:rsidR="00F104BA" w:rsidRDefault="00F104BA" w:rsidP="00931C06">
            <w:pPr>
              <w:pStyle w:val="Text1"/>
              <w:ind w:left="0"/>
            </w:pPr>
            <w:r>
              <w:rPr>
                <w:rFonts w:ascii="Arial" w:hAnsi="Arial" w:cs="Arial"/>
                <w:sz w:val="15"/>
                <w:szCs w:val="15"/>
              </w:rPr>
              <w:t>[ ] Sì [ ] No</w:t>
            </w:r>
          </w:p>
        </w:tc>
      </w:tr>
      <w:tr w:rsidR="00F104BA" w14:paraId="4E6549EC" w14:textId="77777777" w:rsidTr="00931C06">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3E835D1" w14:textId="77777777" w:rsidR="00F104BA" w:rsidRDefault="00F104BA" w:rsidP="00931C06">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F104BA" w14:paraId="5317252E" w14:textId="77777777" w:rsidTr="00931C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D1C904" w14:textId="77777777" w:rsidR="00F104BA" w:rsidRPr="003A443E" w:rsidRDefault="00F104BA" w:rsidP="00931C06">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71194F9A" w14:textId="77777777" w:rsidR="00F104BA" w:rsidRPr="003A443E" w:rsidRDefault="00F104BA" w:rsidP="00931C06">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specifici,ecc.):</w:t>
            </w:r>
          </w:p>
          <w:p w14:paraId="730FCD24" w14:textId="77777777" w:rsidR="00F104BA" w:rsidRPr="003A443E" w:rsidRDefault="00F104BA" w:rsidP="00931C06">
            <w:pPr>
              <w:pStyle w:val="Text1"/>
              <w:spacing w:before="0" w:after="0"/>
              <w:ind w:left="284"/>
              <w:rPr>
                <w:rFonts w:ascii="Arial" w:hAnsi="Arial" w:cs="Arial"/>
                <w:color w:val="000000"/>
                <w:sz w:val="14"/>
                <w:szCs w:val="14"/>
              </w:rPr>
            </w:pPr>
          </w:p>
          <w:p w14:paraId="403DC435" w14:textId="77777777" w:rsidR="00F104BA" w:rsidRPr="003A443E" w:rsidRDefault="00F104BA" w:rsidP="00931C06">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C9CEEE9" w14:textId="77777777" w:rsidR="00F104BA" w:rsidRPr="003A443E" w:rsidRDefault="00F104BA" w:rsidP="00931C06">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B862953" w14:textId="77777777" w:rsidR="00F104BA" w:rsidRPr="003A443E" w:rsidRDefault="00F104BA" w:rsidP="00931C06">
            <w:pPr>
              <w:pStyle w:val="Text1"/>
              <w:spacing w:before="0" w:after="0"/>
              <w:ind w:left="0"/>
              <w:rPr>
                <w:rFonts w:ascii="Arial" w:hAnsi="Arial" w:cs="Arial"/>
                <w:b/>
                <w:color w:val="000000"/>
                <w:sz w:val="14"/>
                <w:szCs w:val="14"/>
              </w:rPr>
            </w:pPr>
          </w:p>
          <w:p w14:paraId="74EC3655" w14:textId="77777777" w:rsidR="00F104BA" w:rsidRPr="003A443E" w:rsidRDefault="00F104BA" w:rsidP="00931C06">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ED4B46" w14:textId="77777777" w:rsidR="00F104BA" w:rsidRPr="003A443E" w:rsidRDefault="00F104BA" w:rsidP="00931C06">
            <w:pPr>
              <w:pStyle w:val="Text1"/>
              <w:spacing w:before="0" w:after="0"/>
              <w:ind w:left="0"/>
              <w:rPr>
                <w:rFonts w:ascii="Arial" w:hAnsi="Arial" w:cs="Arial"/>
                <w:color w:val="000000"/>
                <w:sz w:val="15"/>
                <w:szCs w:val="15"/>
              </w:rPr>
            </w:pPr>
          </w:p>
          <w:p w14:paraId="3E6D8197" w14:textId="77777777" w:rsidR="00F104BA" w:rsidRPr="003A443E" w:rsidRDefault="00F104BA" w:rsidP="00931C06">
            <w:pPr>
              <w:pStyle w:val="Text1"/>
              <w:spacing w:before="0" w:after="0"/>
              <w:ind w:left="0"/>
              <w:rPr>
                <w:rFonts w:ascii="Arial" w:hAnsi="Arial" w:cs="Arial"/>
                <w:color w:val="000000"/>
                <w:sz w:val="15"/>
                <w:szCs w:val="15"/>
              </w:rPr>
            </w:pPr>
          </w:p>
          <w:p w14:paraId="0A114A70" w14:textId="77777777" w:rsidR="00F104BA" w:rsidRPr="003A443E" w:rsidRDefault="00F104BA" w:rsidP="00931C06">
            <w:pPr>
              <w:pStyle w:val="Text1"/>
              <w:spacing w:before="0" w:after="0"/>
              <w:ind w:left="0"/>
              <w:rPr>
                <w:rFonts w:ascii="Arial" w:hAnsi="Arial" w:cs="Arial"/>
                <w:color w:val="000000"/>
                <w:sz w:val="15"/>
                <w:szCs w:val="15"/>
              </w:rPr>
            </w:pPr>
          </w:p>
          <w:p w14:paraId="5461503A" w14:textId="77777777" w:rsidR="00F104BA" w:rsidRPr="003A443E" w:rsidRDefault="00F104BA" w:rsidP="00931C06">
            <w:pPr>
              <w:pStyle w:val="Text1"/>
              <w:spacing w:before="0" w:after="0"/>
              <w:ind w:left="0"/>
              <w:rPr>
                <w:rFonts w:ascii="Arial" w:hAnsi="Arial" w:cs="Arial"/>
                <w:color w:val="000000"/>
                <w:sz w:val="15"/>
                <w:szCs w:val="15"/>
              </w:rPr>
            </w:pPr>
          </w:p>
          <w:p w14:paraId="344F9AFC" w14:textId="77777777" w:rsidR="00F104BA" w:rsidRPr="003A443E" w:rsidRDefault="00F104BA" w:rsidP="00931C06">
            <w:pPr>
              <w:pStyle w:val="Text1"/>
              <w:spacing w:before="0" w:after="0"/>
              <w:ind w:left="0"/>
              <w:rPr>
                <w:rFonts w:ascii="Arial" w:hAnsi="Arial" w:cs="Arial"/>
                <w:color w:val="000000"/>
                <w:sz w:val="15"/>
                <w:szCs w:val="15"/>
              </w:rPr>
            </w:pPr>
          </w:p>
          <w:p w14:paraId="6CF98E2F" w14:textId="77777777" w:rsidR="00F104BA" w:rsidRPr="003A443E" w:rsidRDefault="00F104BA" w:rsidP="00931C06">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3CD09CB5" w14:textId="77777777" w:rsidR="00F104BA" w:rsidRPr="003A443E" w:rsidRDefault="00F104BA" w:rsidP="00931C06">
            <w:pPr>
              <w:pStyle w:val="Text1"/>
              <w:spacing w:before="0" w:after="0"/>
              <w:ind w:left="0"/>
              <w:rPr>
                <w:rFonts w:ascii="Arial" w:hAnsi="Arial" w:cs="Arial"/>
                <w:color w:val="000000"/>
                <w:sz w:val="15"/>
                <w:szCs w:val="15"/>
              </w:rPr>
            </w:pPr>
          </w:p>
          <w:p w14:paraId="2A189A81" w14:textId="77777777" w:rsidR="00F104BA" w:rsidRPr="003A443E" w:rsidRDefault="00F104BA" w:rsidP="00931C06">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0CEC1D09" w14:textId="77777777" w:rsidR="00F104BA" w:rsidRPr="003A443E" w:rsidRDefault="00F104BA" w:rsidP="00931C06">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59229166" w14:textId="77777777" w:rsidR="00F104BA" w:rsidRPr="003A443E" w:rsidRDefault="00F104BA" w:rsidP="00931C06">
            <w:pPr>
              <w:pStyle w:val="Text1"/>
              <w:spacing w:before="0" w:after="0"/>
              <w:ind w:left="0"/>
              <w:rPr>
                <w:rFonts w:ascii="Arial" w:hAnsi="Arial" w:cs="Arial"/>
                <w:color w:val="000000"/>
                <w:sz w:val="15"/>
                <w:szCs w:val="15"/>
              </w:rPr>
            </w:pPr>
          </w:p>
          <w:p w14:paraId="1E30D990" w14:textId="77777777" w:rsidR="00F104BA" w:rsidRPr="003A443E" w:rsidRDefault="00F104BA" w:rsidP="00931C06">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F104BA" w14:paraId="27FFB242" w14:textId="77777777" w:rsidTr="00931C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FA3492" w14:textId="77777777" w:rsidR="00F104BA" w:rsidRDefault="00F104BA" w:rsidP="00931C06">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BF9D3B" w14:textId="77777777" w:rsidR="00F104BA" w:rsidRDefault="00F104BA" w:rsidP="00931C06">
            <w:pPr>
              <w:pStyle w:val="Text1"/>
              <w:ind w:left="0"/>
            </w:pPr>
            <w:r>
              <w:rPr>
                <w:rFonts w:ascii="Arial" w:hAnsi="Arial" w:cs="Arial"/>
                <w:b/>
                <w:sz w:val="15"/>
                <w:szCs w:val="15"/>
              </w:rPr>
              <w:t>Risposta:</w:t>
            </w:r>
          </w:p>
        </w:tc>
      </w:tr>
      <w:tr w:rsidR="00F104BA" w14:paraId="567F0945" w14:textId="77777777" w:rsidTr="00931C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664EF1" w14:textId="77777777" w:rsidR="00F104BA" w:rsidRDefault="00F104BA" w:rsidP="00931C06">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EF3989" w14:textId="77777777" w:rsidR="00F104BA" w:rsidRDefault="00F104BA" w:rsidP="00931C06">
            <w:pPr>
              <w:pStyle w:val="Text1"/>
              <w:ind w:left="0"/>
            </w:pPr>
            <w:r>
              <w:rPr>
                <w:rFonts w:ascii="Arial" w:hAnsi="Arial" w:cs="Arial"/>
                <w:sz w:val="15"/>
                <w:szCs w:val="15"/>
              </w:rPr>
              <w:t>[   ]</w:t>
            </w:r>
          </w:p>
        </w:tc>
      </w:tr>
    </w:tbl>
    <w:p w14:paraId="6293875D" w14:textId="77777777" w:rsidR="00F104BA" w:rsidRPr="00AA5F93" w:rsidRDefault="00F104BA" w:rsidP="00F104BA">
      <w:pPr>
        <w:pStyle w:val="SectionTitle"/>
        <w:spacing w:before="0" w:after="0"/>
        <w:jc w:val="both"/>
        <w:rPr>
          <w:rFonts w:ascii="Arial" w:hAnsi="Arial" w:cs="Arial"/>
          <w:b w:val="0"/>
          <w:caps/>
          <w:sz w:val="10"/>
          <w:szCs w:val="10"/>
        </w:rPr>
      </w:pPr>
    </w:p>
    <w:p w14:paraId="50BCD8D2" w14:textId="77777777" w:rsidR="00F104BA" w:rsidRPr="00AA5F93" w:rsidRDefault="00F104BA" w:rsidP="00F104BA">
      <w:pPr>
        <w:pStyle w:val="SectionTitle"/>
        <w:spacing w:before="0" w:after="0"/>
        <w:jc w:val="both"/>
        <w:rPr>
          <w:rFonts w:ascii="Arial" w:hAnsi="Arial" w:cs="Arial"/>
          <w:b w:val="0"/>
          <w:caps/>
          <w:sz w:val="12"/>
          <w:szCs w:val="12"/>
        </w:rPr>
      </w:pPr>
    </w:p>
    <w:p w14:paraId="77D6C88D" w14:textId="77777777" w:rsidR="00F104BA" w:rsidRDefault="00F104BA" w:rsidP="00F104BA">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5D8C861" w14:textId="77777777" w:rsidR="00F104BA" w:rsidRPr="003A443E" w:rsidRDefault="00F104BA" w:rsidP="00F104BA">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04BA" w14:paraId="31B759C8"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BEE27" w14:textId="77777777" w:rsidR="00F104BA" w:rsidRDefault="00F104BA" w:rsidP="00931C06">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3C41DB" w14:textId="77777777" w:rsidR="00F104BA" w:rsidRDefault="00F104BA" w:rsidP="00931C06">
            <w:r>
              <w:rPr>
                <w:rFonts w:ascii="Arial" w:hAnsi="Arial" w:cs="Arial"/>
                <w:b/>
                <w:sz w:val="15"/>
                <w:szCs w:val="15"/>
              </w:rPr>
              <w:t>Risposta:</w:t>
            </w:r>
          </w:p>
        </w:tc>
      </w:tr>
      <w:tr w:rsidR="00F104BA" w14:paraId="708C04A2"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FC24B9" w14:textId="77777777" w:rsidR="00F104BA" w:rsidRDefault="00F104BA" w:rsidP="00931C06">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19A999" w14:textId="77777777" w:rsidR="00F104BA" w:rsidRDefault="00F104BA" w:rsidP="00931C06">
            <w:pPr>
              <w:spacing w:after="0"/>
            </w:pPr>
            <w:r>
              <w:rPr>
                <w:rFonts w:ascii="Arial" w:hAnsi="Arial" w:cs="Arial"/>
                <w:sz w:val="14"/>
                <w:szCs w:val="14"/>
              </w:rPr>
              <w:t>[…………….];</w:t>
            </w:r>
            <w:r>
              <w:rPr>
                <w:rFonts w:ascii="Arial" w:hAnsi="Arial" w:cs="Arial"/>
                <w:sz w:val="14"/>
                <w:szCs w:val="14"/>
              </w:rPr>
              <w:br/>
              <w:t>[…………….]</w:t>
            </w:r>
          </w:p>
        </w:tc>
      </w:tr>
      <w:tr w:rsidR="00F104BA" w14:paraId="615AFDE9"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9AA194" w14:textId="77777777" w:rsidR="00F104BA" w:rsidRDefault="00F104BA" w:rsidP="00931C06">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585CE" w14:textId="77777777" w:rsidR="00F104BA" w:rsidRDefault="00F104BA" w:rsidP="00931C06">
            <w:r>
              <w:rPr>
                <w:rFonts w:ascii="Arial" w:hAnsi="Arial" w:cs="Arial"/>
                <w:sz w:val="14"/>
                <w:szCs w:val="14"/>
              </w:rPr>
              <w:t>[………….…]</w:t>
            </w:r>
          </w:p>
        </w:tc>
      </w:tr>
      <w:tr w:rsidR="00F104BA" w14:paraId="6C4D6424"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CBB7D2" w14:textId="77777777" w:rsidR="00F104BA" w:rsidRDefault="00F104BA" w:rsidP="00931C06">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57EDDE" w14:textId="77777777" w:rsidR="00F104BA" w:rsidRDefault="00F104BA" w:rsidP="00931C06">
            <w:pPr>
              <w:spacing w:after="0"/>
            </w:pPr>
            <w:r>
              <w:rPr>
                <w:rFonts w:ascii="Arial" w:hAnsi="Arial" w:cs="Arial"/>
                <w:sz w:val="14"/>
                <w:szCs w:val="14"/>
              </w:rPr>
              <w:t>[………….…]</w:t>
            </w:r>
          </w:p>
        </w:tc>
      </w:tr>
      <w:tr w:rsidR="00F104BA" w14:paraId="7B03FBB9"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07BB13" w14:textId="77777777" w:rsidR="00F104BA" w:rsidRDefault="00F104BA" w:rsidP="00931C06">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A0CDCC" w14:textId="77777777" w:rsidR="00F104BA" w:rsidRDefault="00F104BA" w:rsidP="00931C06">
            <w:r>
              <w:rPr>
                <w:rFonts w:ascii="Arial" w:hAnsi="Arial" w:cs="Arial"/>
                <w:sz w:val="14"/>
                <w:szCs w:val="14"/>
              </w:rPr>
              <w:t>[………….…]</w:t>
            </w:r>
          </w:p>
        </w:tc>
      </w:tr>
      <w:tr w:rsidR="00F104BA" w14:paraId="395013C0"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CE8B5" w14:textId="77777777" w:rsidR="00F104BA" w:rsidRDefault="00F104BA" w:rsidP="00931C06">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D85560" w14:textId="77777777" w:rsidR="00F104BA" w:rsidRDefault="00F104BA" w:rsidP="00931C06">
            <w:r>
              <w:rPr>
                <w:rFonts w:ascii="Arial" w:hAnsi="Arial" w:cs="Arial"/>
                <w:sz w:val="14"/>
                <w:szCs w:val="14"/>
              </w:rPr>
              <w:t>[…………….]</w:t>
            </w:r>
          </w:p>
        </w:tc>
      </w:tr>
      <w:tr w:rsidR="00F104BA" w14:paraId="67241D34"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12785A" w14:textId="77777777" w:rsidR="00F104BA" w:rsidRDefault="00F104BA" w:rsidP="00931C06">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9FF919" w14:textId="77777777" w:rsidR="00F104BA" w:rsidRDefault="00F104BA" w:rsidP="00931C06">
            <w:r>
              <w:rPr>
                <w:rFonts w:ascii="Arial" w:hAnsi="Arial" w:cs="Arial"/>
                <w:sz w:val="14"/>
                <w:szCs w:val="14"/>
              </w:rPr>
              <w:t>[………….…]</w:t>
            </w:r>
          </w:p>
        </w:tc>
      </w:tr>
    </w:tbl>
    <w:p w14:paraId="6F814E19" w14:textId="77777777" w:rsidR="00F104BA" w:rsidRPr="003A443E" w:rsidRDefault="00F104BA" w:rsidP="00F104BA">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04BA" w:rsidRPr="003A443E" w14:paraId="755B4F96"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9DF8BC" w14:textId="77777777" w:rsidR="00F104BA" w:rsidRPr="003A443E" w:rsidRDefault="00F104BA" w:rsidP="00931C06">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5C349E" w14:textId="77777777" w:rsidR="00F104BA" w:rsidRPr="003A443E" w:rsidRDefault="00F104BA" w:rsidP="00931C06">
            <w:pPr>
              <w:rPr>
                <w:color w:val="000000"/>
              </w:rPr>
            </w:pPr>
            <w:r w:rsidRPr="003A443E">
              <w:rPr>
                <w:rFonts w:ascii="Arial" w:hAnsi="Arial" w:cs="Arial"/>
                <w:b/>
                <w:color w:val="000000"/>
                <w:sz w:val="15"/>
                <w:szCs w:val="15"/>
              </w:rPr>
              <w:t>Risposta:</w:t>
            </w:r>
          </w:p>
        </w:tc>
      </w:tr>
      <w:tr w:rsidR="00F104BA" w:rsidRPr="003A443E" w14:paraId="247EC864"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09248E" w14:textId="77777777" w:rsidR="00F104BA" w:rsidRPr="003A443E" w:rsidRDefault="00F104BA" w:rsidP="00931C06">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8CC2730" w14:textId="77777777" w:rsidR="00F104BA" w:rsidRPr="003A443E" w:rsidRDefault="00F104BA" w:rsidP="00931C06">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0B0840D8" w14:textId="77777777" w:rsidR="00F104BA" w:rsidRPr="003A443E" w:rsidRDefault="00F104BA" w:rsidP="00931C06">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56AC613B" w14:textId="77777777" w:rsidR="00F104BA" w:rsidRPr="003A443E" w:rsidRDefault="00F104BA" w:rsidP="00931C06">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1AE834" w14:textId="77777777" w:rsidR="00F104BA" w:rsidRPr="003A443E" w:rsidRDefault="00F104BA" w:rsidP="00931C06">
            <w:pPr>
              <w:rPr>
                <w:rFonts w:ascii="Arial" w:hAnsi="Arial" w:cs="Arial"/>
                <w:color w:val="000000"/>
                <w:sz w:val="15"/>
                <w:szCs w:val="15"/>
              </w:rPr>
            </w:pPr>
            <w:r w:rsidRPr="003A443E">
              <w:rPr>
                <w:rFonts w:ascii="Arial" w:hAnsi="Arial" w:cs="Arial"/>
                <w:color w:val="000000"/>
                <w:sz w:val="15"/>
                <w:szCs w:val="15"/>
              </w:rPr>
              <w:t>[ ]Sì [ ]No</w:t>
            </w:r>
          </w:p>
          <w:p w14:paraId="594AEF93" w14:textId="77777777" w:rsidR="00F104BA" w:rsidRDefault="00F104BA" w:rsidP="00931C06">
            <w:pPr>
              <w:rPr>
                <w:rFonts w:ascii="Arial" w:hAnsi="Arial" w:cs="Arial"/>
                <w:color w:val="000000"/>
                <w:sz w:val="15"/>
                <w:szCs w:val="15"/>
              </w:rPr>
            </w:pPr>
          </w:p>
          <w:p w14:paraId="2AD5CEB1" w14:textId="77777777" w:rsidR="00F104BA" w:rsidRPr="003A443E" w:rsidRDefault="00F104BA" w:rsidP="00931C06">
            <w:pPr>
              <w:rPr>
                <w:rFonts w:ascii="Arial" w:hAnsi="Arial" w:cs="Arial"/>
                <w:color w:val="000000"/>
                <w:sz w:val="15"/>
                <w:szCs w:val="15"/>
              </w:rPr>
            </w:pPr>
          </w:p>
          <w:p w14:paraId="6767328B" w14:textId="77777777" w:rsidR="00F104BA" w:rsidRPr="003A443E" w:rsidRDefault="00F104BA" w:rsidP="00931C06">
            <w:pPr>
              <w:spacing w:after="240"/>
              <w:rPr>
                <w:rFonts w:ascii="Arial" w:hAnsi="Arial" w:cs="Arial"/>
                <w:color w:val="000000"/>
                <w:sz w:val="14"/>
                <w:szCs w:val="14"/>
              </w:rPr>
            </w:pPr>
            <w:r w:rsidRPr="003A443E">
              <w:rPr>
                <w:rFonts w:ascii="Arial" w:hAnsi="Arial" w:cs="Arial"/>
                <w:color w:val="000000"/>
                <w:sz w:val="14"/>
                <w:szCs w:val="14"/>
              </w:rPr>
              <w:t>[………….…]</w:t>
            </w:r>
          </w:p>
          <w:p w14:paraId="7D0ADAF4" w14:textId="77777777" w:rsidR="00F104BA" w:rsidRPr="003A443E" w:rsidRDefault="00F104BA" w:rsidP="00931C06">
            <w:pPr>
              <w:spacing w:after="240"/>
              <w:rPr>
                <w:color w:val="000000"/>
              </w:rPr>
            </w:pPr>
            <w:r w:rsidRPr="003A443E">
              <w:rPr>
                <w:rFonts w:ascii="Arial" w:hAnsi="Arial" w:cs="Arial"/>
                <w:color w:val="000000"/>
                <w:sz w:val="14"/>
                <w:szCs w:val="14"/>
              </w:rPr>
              <w:t>[………….…]</w:t>
            </w:r>
          </w:p>
        </w:tc>
      </w:tr>
    </w:tbl>
    <w:p w14:paraId="2EDA60A6" w14:textId="77777777" w:rsidR="00F104BA" w:rsidRPr="003A443E" w:rsidRDefault="00F104BA" w:rsidP="00F104BA">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14:paraId="0ABA7C40" w14:textId="77777777" w:rsidR="00F104BA" w:rsidRDefault="00F104BA" w:rsidP="00F104BA">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F3D62B7" w14:textId="77777777" w:rsidR="00F104BA" w:rsidRDefault="00F104BA" w:rsidP="00F104BA">
      <w:pPr>
        <w:pStyle w:val="ChapterTitle"/>
        <w:spacing w:before="0" w:after="0"/>
        <w:jc w:val="left"/>
        <w:rPr>
          <w:rFonts w:ascii="Arial" w:hAnsi="Arial" w:cs="Arial"/>
          <w:b w:val="0"/>
          <w:caps/>
          <w:sz w:val="14"/>
          <w:szCs w:val="14"/>
        </w:rPr>
      </w:pPr>
    </w:p>
    <w:p w14:paraId="6100DA8C" w14:textId="77777777" w:rsidR="00F104BA" w:rsidRPr="003A443E" w:rsidRDefault="00F104BA" w:rsidP="00F104BA">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78CD256A" w14:textId="77777777" w:rsidR="00F104BA" w:rsidRPr="00AA5F93" w:rsidRDefault="00F104BA" w:rsidP="00F104BA">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F104BA" w14:paraId="112BA84F"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15DAC" w14:textId="77777777" w:rsidR="00F104BA" w:rsidRDefault="00F104BA" w:rsidP="00931C06">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8138D97" w14:textId="77777777" w:rsidR="00F104BA" w:rsidRDefault="00F104BA" w:rsidP="00931C06">
            <w:r>
              <w:rPr>
                <w:rFonts w:ascii="Arial" w:hAnsi="Arial" w:cs="Arial"/>
                <w:b/>
                <w:sz w:val="15"/>
                <w:szCs w:val="15"/>
              </w:rPr>
              <w:t>Risposta:</w:t>
            </w:r>
          </w:p>
        </w:tc>
      </w:tr>
      <w:tr w:rsidR="00F104BA" w:rsidRPr="003A443E" w14:paraId="0C551BEA" w14:textId="77777777" w:rsidTr="00931C06">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498FE" w14:textId="77777777" w:rsidR="00F104BA" w:rsidRPr="003A443E" w:rsidRDefault="00F104BA" w:rsidP="00931C06">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6CE2E41" w14:textId="77777777" w:rsidR="00F104BA" w:rsidRPr="003A443E" w:rsidRDefault="00F104BA" w:rsidP="00931C06">
            <w:pPr>
              <w:rPr>
                <w:rFonts w:ascii="Arial" w:hAnsi="Arial" w:cs="Arial"/>
                <w:color w:val="000000"/>
                <w:sz w:val="15"/>
                <w:szCs w:val="15"/>
              </w:rPr>
            </w:pPr>
            <w:r w:rsidRPr="003A443E">
              <w:rPr>
                <w:rFonts w:ascii="Arial" w:hAnsi="Arial" w:cs="Arial"/>
                <w:b/>
                <w:color w:val="000000"/>
                <w:sz w:val="15"/>
                <w:szCs w:val="15"/>
              </w:rPr>
              <w:t>In caso affermativo:</w:t>
            </w:r>
          </w:p>
          <w:p w14:paraId="4ED12F41" w14:textId="77777777" w:rsidR="00F104BA" w:rsidRPr="003A443E" w:rsidRDefault="00F104BA" w:rsidP="00931C06">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4A0EC0EE" w14:textId="77777777" w:rsidR="00F104BA" w:rsidRPr="003A443E" w:rsidRDefault="00F104BA" w:rsidP="00931C06">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30C4F04" w14:textId="77777777" w:rsidR="00F104BA" w:rsidRPr="003A443E" w:rsidRDefault="00F104BA" w:rsidP="00931C06">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7A401D26" w14:textId="77777777" w:rsidR="00F104BA" w:rsidRPr="003A443E" w:rsidRDefault="00F104BA" w:rsidP="00931C06">
            <w:pPr>
              <w:rPr>
                <w:rFonts w:ascii="Arial" w:hAnsi="Arial" w:cs="Arial"/>
                <w:b/>
                <w:color w:val="000000"/>
                <w:sz w:val="15"/>
                <w:szCs w:val="15"/>
              </w:rPr>
            </w:pPr>
          </w:p>
          <w:p w14:paraId="08AB2CB3" w14:textId="77777777" w:rsidR="00F104BA" w:rsidRPr="003A443E" w:rsidRDefault="00F104BA" w:rsidP="00931C06">
            <w:pPr>
              <w:rPr>
                <w:rFonts w:ascii="Arial" w:hAnsi="Arial" w:cs="Arial"/>
                <w:color w:val="000000"/>
                <w:sz w:val="15"/>
                <w:szCs w:val="15"/>
              </w:rPr>
            </w:pPr>
            <w:r w:rsidRPr="003A443E">
              <w:rPr>
                <w:rFonts w:ascii="Arial" w:hAnsi="Arial" w:cs="Arial"/>
                <w:color w:val="000000"/>
                <w:sz w:val="15"/>
                <w:szCs w:val="15"/>
              </w:rPr>
              <w:t xml:space="preserve"> [……………….]    [……………….]</w:t>
            </w:r>
          </w:p>
          <w:p w14:paraId="29DE861A" w14:textId="77777777" w:rsidR="00F104BA" w:rsidRDefault="00F104BA" w:rsidP="00931C06">
            <w:pPr>
              <w:rPr>
                <w:rFonts w:ascii="Arial" w:hAnsi="Arial" w:cs="Arial"/>
                <w:color w:val="000000"/>
                <w:sz w:val="15"/>
                <w:szCs w:val="15"/>
              </w:rPr>
            </w:pPr>
          </w:p>
          <w:p w14:paraId="58CB5A54" w14:textId="77777777" w:rsidR="00F104BA" w:rsidRPr="003A443E" w:rsidRDefault="00F104BA" w:rsidP="00931C06">
            <w:pPr>
              <w:rPr>
                <w:color w:val="000000"/>
              </w:rPr>
            </w:pPr>
            <w:r w:rsidRPr="003A443E">
              <w:rPr>
                <w:rFonts w:ascii="Arial" w:hAnsi="Arial" w:cs="Arial"/>
                <w:color w:val="000000"/>
                <w:sz w:val="15"/>
                <w:szCs w:val="15"/>
              </w:rPr>
              <w:t>[……………….]</w:t>
            </w:r>
          </w:p>
        </w:tc>
      </w:tr>
    </w:tbl>
    <w:p w14:paraId="381C99DA" w14:textId="77777777" w:rsidR="00F104BA" w:rsidRPr="003A443E" w:rsidRDefault="00F104BA" w:rsidP="00F104BA">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3C4722BA" w14:textId="77777777" w:rsidR="00F104BA" w:rsidRDefault="00F104BA" w:rsidP="00F104BA">
      <w:pPr>
        <w:spacing w:before="0"/>
        <w:rPr>
          <w:rFonts w:ascii="Arial" w:hAnsi="Arial" w:cs="Arial"/>
          <w:b/>
          <w:sz w:val="15"/>
          <w:szCs w:val="15"/>
        </w:rPr>
      </w:pPr>
    </w:p>
    <w:p w14:paraId="100C0DF1" w14:textId="77777777" w:rsidR="00F104BA" w:rsidRPr="003A443E" w:rsidRDefault="00F104BA" w:rsidP="00F104BA">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97F9E42" w14:textId="77777777" w:rsidR="00F104BA" w:rsidRPr="003A443E" w:rsidRDefault="00F104BA" w:rsidP="00F104BA">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6FE71D4B" w14:textId="77777777" w:rsidR="00F104BA" w:rsidRPr="003A443E" w:rsidRDefault="00F104BA" w:rsidP="00F104BA">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105BC5DA" w14:textId="77777777" w:rsidR="00F104BA" w:rsidRPr="003A443E" w:rsidRDefault="00F104BA" w:rsidP="00F104B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2BC1FC8F" w14:textId="77777777" w:rsidR="00F104BA" w:rsidRPr="003A443E" w:rsidRDefault="00F104BA" w:rsidP="00F104B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4C02D4E9" w14:textId="77777777" w:rsidR="00F104BA" w:rsidRPr="003A443E" w:rsidRDefault="00F104BA" w:rsidP="00F104B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3AEDC1E" w14:textId="77777777" w:rsidR="00F104BA" w:rsidRPr="003A443E" w:rsidRDefault="00F104BA" w:rsidP="00F104B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063F2CD7" w14:textId="77777777" w:rsidR="00F104BA" w:rsidRPr="003A443E" w:rsidRDefault="00F104BA" w:rsidP="00F104B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0A7E196" w14:textId="77777777" w:rsidR="00F104BA" w:rsidRPr="003A443E" w:rsidRDefault="00F104BA" w:rsidP="00F104B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14:paraId="03861B27" w14:textId="77777777" w:rsidR="00F104BA" w:rsidRPr="003A443E" w:rsidRDefault="00F104BA" w:rsidP="00F104BA">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4ACC4A9C" w14:textId="77777777" w:rsidR="00F104BA" w:rsidRPr="003A443E" w:rsidRDefault="00F104BA" w:rsidP="00F104B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F104BA" w14:paraId="232FDD6F" w14:textId="77777777" w:rsidTr="00931C0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A57194B" w14:textId="77777777" w:rsidR="00F104BA" w:rsidRPr="00EB45DC" w:rsidRDefault="00F104BA" w:rsidP="00931C06">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A7204D3" w14:textId="77777777" w:rsidR="00F104BA" w:rsidRPr="00EB45DC" w:rsidRDefault="00F104BA" w:rsidP="00931C06">
            <w:pPr>
              <w:spacing w:after="0"/>
              <w:rPr>
                <w:color w:val="000000"/>
              </w:rPr>
            </w:pPr>
            <w:r w:rsidRPr="00EB45DC">
              <w:rPr>
                <w:rFonts w:ascii="Arial" w:hAnsi="Arial" w:cs="Arial"/>
                <w:b/>
                <w:color w:val="000000"/>
                <w:sz w:val="14"/>
                <w:szCs w:val="14"/>
              </w:rPr>
              <w:t>Risposta:</w:t>
            </w:r>
          </w:p>
        </w:tc>
      </w:tr>
      <w:tr w:rsidR="00F104BA" w14:paraId="5796624D" w14:textId="77777777" w:rsidTr="00931C06">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E4EA970" w14:textId="77777777" w:rsidR="00F104BA" w:rsidRPr="00EB45DC" w:rsidRDefault="00F104BA" w:rsidP="00931C06">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2AC71DC8" w14:textId="77777777" w:rsidR="00F104BA" w:rsidRPr="00EB45DC" w:rsidRDefault="00F104BA" w:rsidP="00931C06">
            <w:pPr>
              <w:rPr>
                <w:rStyle w:val="small"/>
                <w:color w:val="000000"/>
              </w:rPr>
            </w:pPr>
          </w:p>
          <w:p w14:paraId="33CE514E" w14:textId="77777777" w:rsidR="00F104BA" w:rsidRPr="00EB45DC" w:rsidRDefault="00F104BA" w:rsidP="00931C06">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D11FA66" w14:textId="77777777" w:rsidR="00F104BA" w:rsidRPr="00EB45DC" w:rsidRDefault="00F104BA" w:rsidP="00931C06">
            <w:pPr>
              <w:spacing w:after="0"/>
              <w:rPr>
                <w:rFonts w:ascii="Arial" w:hAnsi="Arial" w:cs="Arial"/>
                <w:color w:val="000000"/>
                <w:sz w:val="14"/>
                <w:szCs w:val="14"/>
              </w:rPr>
            </w:pPr>
            <w:r w:rsidRPr="00EB45DC">
              <w:rPr>
                <w:rFonts w:ascii="Arial" w:hAnsi="Arial" w:cs="Arial"/>
                <w:color w:val="000000"/>
                <w:sz w:val="14"/>
                <w:szCs w:val="14"/>
              </w:rPr>
              <w:t>[ ] Sì [ ] No</w:t>
            </w:r>
          </w:p>
          <w:p w14:paraId="05BFE576" w14:textId="77777777" w:rsidR="00F104BA" w:rsidRPr="00EB45DC" w:rsidRDefault="00F104BA" w:rsidP="00931C06">
            <w:pPr>
              <w:spacing w:after="0"/>
              <w:rPr>
                <w:rFonts w:ascii="Arial" w:hAnsi="Arial" w:cs="Arial"/>
                <w:color w:val="000000"/>
                <w:sz w:val="14"/>
                <w:szCs w:val="14"/>
              </w:rPr>
            </w:pPr>
          </w:p>
          <w:p w14:paraId="2DD2A181" w14:textId="77777777" w:rsidR="00F104BA" w:rsidRPr="00EB45DC" w:rsidRDefault="00F104BA" w:rsidP="00931C06">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48AB034" w14:textId="77777777" w:rsidR="00F104BA" w:rsidRPr="00EB45DC" w:rsidRDefault="00F104BA" w:rsidP="00931C06">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F104BA" w14:paraId="2A45AF6D" w14:textId="77777777" w:rsidTr="00931C06">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F4612A4" w14:textId="77777777" w:rsidR="00F104BA" w:rsidRPr="00EB45DC" w:rsidRDefault="00F104BA" w:rsidP="00931C06">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7E460247" w14:textId="77777777" w:rsidR="00F104BA" w:rsidRPr="00EB45DC" w:rsidRDefault="00F104BA" w:rsidP="00931C06">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5ED262CA" w14:textId="77777777" w:rsidR="00F104BA" w:rsidRPr="00EB45DC" w:rsidRDefault="00F104BA" w:rsidP="00931C06">
            <w:pPr>
              <w:pStyle w:val="Paragrafoelenco1"/>
              <w:spacing w:after="0"/>
              <w:rPr>
                <w:rFonts w:ascii="Arial" w:hAnsi="Arial" w:cs="Arial"/>
                <w:color w:val="000000"/>
                <w:sz w:val="14"/>
                <w:szCs w:val="14"/>
              </w:rPr>
            </w:pPr>
          </w:p>
          <w:p w14:paraId="4824C91B" w14:textId="77777777" w:rsidR="00F104BA" w:rsidRPr="00EB45DC" w:rsidRDefault="00F104BA" w:rsidP="00931C06">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4643F5F6" w14:textId="77777777" w:rsidR="00F104BA" w:rsidRPr="00EB45DC" w:rsidRDefault="00F104BA" w:rsidP="00931C06">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83FC073" w14:textId="77777777" w:rsidR="00F104BA" w:rsidRPr="00EB45DC" w:rsidRDefault="00F104BA" w:rsidP="00931C06">
            <w:pPr>
              <w:spacing w:after="0"/>
              <w:rPr>
                <w:rFonts w:ascii="Arial" w:hAnsi="Arial" w:cs="Arial"/>
                <w:color w:val="000000"/>
                <w:sz w:val="14"/>
                <w:szCs w:val="14"/>
              </w:rPr>
            </w:pPr>
          </w:p>
          <w:p w14:paraId="00C6CCB4" w14:textId="77777777" w:rsidR="00F104BA" w:rsidRPr="00EB45DC" w:rsidRDefault="00F104BA" w:rsidP="00931C06">
            <w:pPr>
              <w:spacing w:after="0"/>
              <w:rPr>
                <w:rFonts w:ascii="Arial" w:hAnsi="Arial" w:cs="Arial"/>
                <w:color w:val="000000"/>
                <w:sz w:val="14"/>
                <w:szCs w:val="14"/>
              </w:rPr>
            </w:pPr>
          </w:p>
          <w:p w14:paraId="65A7CF75" w14:textId="77777777" w:rsidR="00F104BA" w:rsidRPr="00EB45DC" w:rsidRDefault="00F104BA" w:rsidP="00931C06">
            <w:pPr>
              <w:spacing w:after="0"/>
              <w:rPr>
                <w:rFonts w:ascii="Arial" w:hAnsi="Arial" w:cs="Arial"/>
                <w:color w:val="000000"/>
                <w:sz w:val="14"/>
                <w:szCs w:val="14"/>
              </w:rPr>
            </w:pPr>
          </w:p>
          <w:p w14:paraId="71CEB2F0" w14:textId="77777777" w:rsidR="00F104BA" w:rsidRPr="00EB45DC" w:rsidRDefault="00F104BA" w:rsidP="00931C06">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21B39B06" w14:textId="77777777" w:rsidR="00F104BA" w:rsidRPr="00EB45DC" w:rsidRDefault="00F104BA" w:rsidP="00931C06">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024EF626" w14:textId="77777777" w:rsidR="00F104BA" w:rsidRPr="00EB45DC" w:rsidRDefault="00F104BA" w:rsidP="00931C06">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F104BA" w14:paraId="63CCC047" w14:textId="77777777" w:rsidTr="00931C06">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E67B51A" w14:textId="77777777" w:rsidR="00F104BA" w:rsidRDefault="00F104BA" w:rsidP="00931C06">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B9B8261" w14:textId="77777777" w:rsidR="00F104BA" w:rsidRDefault="00F104BA" w:rsidP="00931C06">
            <w:pPr>
              <w:spacing w:after="0"/>
              <w:rPr>
                <w:rFonts w:ascii="Arial" w:hAnsi="Arial" w:cs="Arial"/>
                <w:sz w:val="14"/>
                <w:szCs w:val="14"/>
              </w:rPr>
            </w:pPr>
          </w:p>
          <w:p w14:paraId="17E5BE93" w14:textId="77777777" w:rsidR="00F104BA" w:rsidRDefault="00F104BA" w:rsidP="00931C06">
            <w:pPr>
              <w:spacing w:after="0"/>
              <w:rPr>
                <w:rFonts w:ascii="Arial" w:hAnsi="Arial" w:cs="Arial"/>
                <w:sz w:val="14"/>
                <w:szCs w:val="14"/>
              </w:rPr>
            </w:pPr>
            <w:r>
              <w:rPr>
                <w:rFonts w:ascii="Arial" w:hAnsi="Arial" w:cs="Arial"/>
                <w:sz w:val="14"/>
                <w:szCs w:val="14"/>
              </w:rPr>
              <w:t>[ ] Sì [ ] No</w:t>
            </w:r>
          </w:p>
        </w:tc>
      </w:tr>
      <w:tr w:rsidR="00F104BA" w14:paraId="50140246" w14:textId="77777777" w:rsidTr="00931C06">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0F94A72" w14:textId="77777777" w:rsidR="00F104BA" w:rsidRPr="003A443E" w:rsidRDefault="00F104BA" w:rsidP="00931C06">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6A9CB69" w14:textId="77777777" w:rsidR="00F104BA" w:rsidRPr="003A443E" w:rsidRDefault="00F104BA" w:rsidP="00931C06">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2AED4660" w14:textId="77777777" w:rsidR="00F104BA" w:rsidRPr="003A443E" w:rsidRDefault="00F104BA" w:rsidP="00931C06">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6BB1926F" w14:textId="77777777" w:rsidR="00F104BA" w:rsidRPr="003A443E" w:rsidRDefault="00F104BA" w:rsidP="00931C06">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164BAA0F" w14:textId="77777777" w:rsidR="00F104BA" w:rsidRPr="003A443E" w:rsidRDefault="00F104BA" w:rsidP="00931C06">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6FC7AD21" w14:textId="77777777" w:rsidR="00F104BA" w:rsidRPr="003A443E" w:rsidRDefault="00F104BA" w:rsidP="00931C06">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A49C738" w14:textId="77777777" w:rsidR="00F104BA" w:rsidRPr="003A443E" w:rsidRDefault="00F104BA" w:rsidP="00931C06">
            <w:pPr>
              <w:tabs>
                <w:tab w:val="left" w:pos="304"/>
              </w:tabs>
              <w:spacing w:after="0"/>
              <w:jc w:val="both"/>
              <w:rPr>
                <w:rFonts w:ascii="Arial" w:hAnsi="Arial" w:cs="Arial"/>
                <w:color w:val="000000"/>
                <w:sz w:val="14"/>
                <w:szCs w:val="14"/>
              </w:rPr>
            </w:pPr>
          </w:p>
          <w:p w14:paraId="5B6C8F7A" w14:textId="77777777" w:rsidR="00F104BA" w:rsidRPr="003A443E" w:rsidRDefault="00F104BA" w:rsidP="00931C06">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6EC916E1" w14:textId="77777777" w:rsidR="00F104BA" w:rsidRPr="003A443E" w:rsidRDefault="00F104BA" w:rsidP="00931C06">
            <w:pPr>
              <w:tabs>
                <w:tab w:val="left" w:pos="304"/>
              </w:tabs>
              <w:spacing w:after="0"/>
              <w:jc w:val="both"/>
              <w:rPr>
                <w:rFonts w:ascii="Arial" w:hAnsi="Arial" w:cs="Arial"/>
                <w:color w:val="000000"/>
                <w:sz w:val="14"/>
                <w:szCs w:val="14"/>
              </w:rPr>
            </w:pPr>
          </w:p>
          <w:p w14:paraId="337FB498" w14:textId="77777777" w:rsidR="00F104BA" w:rsidRPr="003A443E" w:rsidRDefault="00F104BA" w:rsidP="00931C06">
            <w:pPr>
              <w:tabs>
                <w:tab w:val="left" w:pos="304"/>
              </w:tabs>
              <w:spacing w:after="0"/>
              <w:jc w:val="both"/>
              <w:rPr>
                <w:rFonts w:ascii="Arial" w:hAnsi="Arial" w:cs="Arial"/>
                <w:color w:val="000000"/>
                <w:sz w:val="14"/>
                <w:szCs w:val="14"/>
              </w:rPr>
            </w:pPr>
          </w:p>
          <w:p w14:paraId="453FF2A0" w14:textId="77777777" w:rsidR="00F104BA" w:rsidRPr="003A443E" w:rsidRDefault="00F104BA" w:rsidP="00931C06">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14BC1EF" w14:textId="77777777" w:rsidR="00F104BA" w:rsidRPr="003A443E" w:rsidRDefault="00F104BA" w:rsidP="00931C06">
            <w:pPr>
              <w:spacing w:after="0"/>
              <w:rPr>
                <w:rFonts w:ascii="Arial" w:hAnsi="Arial" w:cs="Arial"/>
                <w:color w:val="000000"/>
                <w:sz w:val="14"/>
                <w:szCs w:val="14"/>
              </w:rPr>
            </w:pPr>
          </w:p>
          <w:p w14:paraId="125BD78D" w14:textId="77777777" w:rsidR="00F104BA" w:rsidRPr="003A443E" w:rsidRDefault="00F104BA" w:rsidP="00931C06">
            <w:pPr>
              <w:spacing w:after="0"/>
              <w:rPr>
                <w:rFonts w:ascii="Arial" w:hAnsi="Arial" w:cs="Arial"/>
                <w:color w:val="000000"/>
                <w:sz w:val="14"/>
                <w:szCs w:val="14"/>
              </w:rPr>
            </w:pPr>
            <w:r w:rsidRPr="003A443E">
              <w:rPr>
                <w:rFonts w:ascii="Arial" w:hAnsi="Arial" w:cs="Arial"/>
                <w:color w:val="000000"/>
                <w:sz w:val="14"/>
                <w:szCs w:val="14"/>
              </w:rPr>
              <w:t xml:space="preserve"> [ ] Sì [ ] No</w:t>
            </w:r>
          </w:p>
          <w:p w14:paraId="6868FB03" w14:textId="77777777" w:rsidR="00F104BA" w:rsidRPr="003A443E" w:rsidRDefault="00F104BA" w:rsidP="00931C06">
            <w:pPr>
              <w:spacing w:before="0" w:after="0"/>
              <w:rPr>
                <w:rFonts w:ascii="Arial" w:hAnsi="Arial" w:cs="Arial"/>
                <w:color w:val="000000"/>
                <w:sz w:val="14"/>
                <w:szCs w:val="14"/>
              </w:rPr>
            </w:pPr>
          </w:p>
          <w:p w14:paraId="1E72842C" w14:textId="77777777" w:rsidR="00F104BA" w:rsidRPr="003A443E" w:rsidRDefault="00F104BA" w:rsidP="00931C06">
            <w:pPr>
              <w:spacing w:after="0"/>
              <w:rPr>
                <w:rFonts w:ascii="Arial" w:hAnsi="Arial" w:cs="Arial"/>
                <w:color w:val="000000"/>
                <w:sz w:val="14"/>
                <w:szCs w:val="14"/>
              </w:rPr>
            </w:pPr>
            <w:r w:rsidRPr="003A443E">
              <w:rPr>
                <w:rFonts w:ascii="Arial" w:hAnsi="Arial" w:cs="Arial"/>
                <w:color w:val="000000"/>
                <w:sz w:val="14"/>
                <w:szCs w:val="14"/>
              </w:rPr>
              <w:t>[ ] Sì [ ] No</w:t>
            </w:r>
          </w:p>
          <w:p w14:paraId="2A455CE9" w14:textId="77777777" w:rsidR="00F104BA" w:rsidRPr="003A443E" w:rsidRDefault="00F104BA" w:rsidP="00931C06">
            <w:pPr>
              <w:spacing w:after="0"/>
              <w:rPr>
                <w:rFonts w:ascii="Arial" w:hAnsi="Arial" w:cs="Arial"/>
                <w:color w:val="000000"/>
                <w:sz w:val="14"/>
                <w:szCs w:val="14"/>
              </w:rPr>
            </w:pPr>
          </w:p>
          <w:p w14:paraId="420A10B7" w14:textId="77777777" w:rsidR="00F104BA" w:rsidRDefault="00F104BA" w:rsidP="00931C06">
            <w:pPr>
              <w:spacing w:after="0"/>
              <w:rPr>
                <w:rFonts w:ascii="Arial" w:hAnsi="Arial" w:cs="Arial"/>
                <w:color w:val="000000"/>
                <w:sz w:val="4"/>
                <w:szCs w:val="4"/>
              </w:rPr>
            </w:pPr>
          </w:p>
          <w:p w14:paraId="17300D8E" w14:textId="77777777" w:rsidR="00F104BA" w:rsidRPr="00CD3E4F" w:rsidRDefault="00F104BA" w:rsidP="00931C06">
            <w:pPr>
              <w:spacing w:after="0"/>
              <w:rPr>
                <w:rFonts w:ascii="Arial" w:hAnsi="Arial" w:cs="Arial"/>
                <w:color w:val="000000"/>
                <w:sz w:val="4"/>
                <w:szCs w:val="4"/>
              </w:rPr>
            </w:pPr>
          </w:p>
          <w:p w14:paraId="2984C898" w14:textId="77777777" w:rsidR="00F104BA" w:rsidRPr="003A443E" w:rsidRDefault="00F104BA" w:rsidP="00931C06">
            <w:pPr>
              <w:spacing w:after="0"/>
              <w:rPr>
                <w:rFonts w:ascii="Arial" w:hAnsi="Arial" w:cs="Arial"/>
                <w:color w:val="000000"/>
                <w:sz w:val="14"/>
                <w:szCs w:val="14"/>
              </w:rPr>
            </w:pPr>
            <w:r w:rsidRPr="003A443E">
              <w:rPr>
                <w:rFonts w:ascii="Arial" w:hAnsi="Arial" w:cs="Arial"/>
                <w:color w:val="000000"/>
                <w:sz w:val="14"/>
                <w:szCs w:val="14"/>
              </w:rPr>
              <w:t>[ ] Sì [ ] No</w:t>
            </w:r>
          </w:p>
          <w:p w14:paraId="6610380C" w14:textId="77777777" w:rsidR="00F104BA" w:rsidRPr="003A443E" w:rsidRDefault="00F104BA" w:rsidP="00931C06">
            <w:pPr>
              <w:spacing w:after="0"/>
              <w:rPr>
                <w:rFonts w:ascii="Arial" w:hAnsi="Arial" w:cs="Arial"/>
                <w:color w:val="000000"/>
                <w:sz w:val="14"/>
                <w:szCs w:val="14"/>
              </w:rPr>
            </w:pPr>
            <w:r w:rsidRPr="003A443E">
              <w:rPr>
                <w:rFonts w:ascii="Arial" w:hAnsi="Arial" w:cs="Arial"/>
                <w:color w:val="000000"/>
                <w:sz w:val="14"/>
                <w:szCs w:val="14"/>
              </w:rPr>
              <w:t>[ ] Sì [ ] No</w:t>
            </w:r>
          </w:p>
          <w:p w14:paraId="1743137B" w14:textId="77777777" w:rsidR="00F104BA" w:rsidRPr="003A443E" w:rsidRDefault="00F104BA" w:rsidP="00931C06">
            <w:pPr>
              <w:spacing w:after="0"/>
              <w:rPr>
                <w:rFonts w:ascii="Arial" w:hAnsi="Arial" w:cs="Arial"/>
                <w:color w:val="000000"/>
                <w:sz w:val="14"/>
                <w:szCs w:val="14"/>
              </w:rPr>
            </w:pPr>
          </w:p>
          <w:p w14:paraId="034F177A" w14:textId="77777777" w:rsidR="00F104BA" w:rsidRPr="003A443E" w:rsidRDefault="00F104BA" w:rsidP="00931C06">
            <w:pPr>
              <w:spacing w:after="0"/>
              <w:rPr>
                <w:rFonts w:ascii="Arial" w:hAnsi="Arial" w:cs="Arial"/>
                <w:color w:val="000000"/>
                <w:sz w:val="14"/>
                <w:szCs w:val="14"/>
              </w:rPr>
            </w:pPr>
            <w:r w:rsidRPr="003A443E">
              <w:rPr>
                <w:rFonts w:ascii="Arial" w:hAnsi="Arial" w:cs="Arial"/>
                <w:color w:val="000000"/>
                <w:sz w:val="14"/>
                <w:szCs w:val="14"/>
              </w:rPr>
              <w:t>[ ] Sì [ ] No</w:t>
            </w:r>
          </w:p>
          <w:p w14:paraId="0C4442DE" w14:textId="77777777" w:rsidR="00F104BA" w:rsidRPr="003A443E" w:rsidRDefault="00F104BA" w:rsidP="00931C06">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1C6042F" w14:textId="77777777" w:rsidR="00F104BA" w:rsidRPr="003A443E" w:rsidRDefault="00F104BA" w:rsidP="00931C06">
            <w:pPr>
              <w:spacing w:after="0"/>
              <w:rPr>
                <w:rFonts w:ascii="Arial" w:hAnsi="Arial" w:cs="Arial"/>
                <w:color w:val="000000"/>
                <w:sz w:val="14"/>
                <w:szCs w:val="14"/>
              </w:rPr>
            </w:pPr>
            <w:r w:rsidRPr="003A443E">
              <w:rPr>
                <w:rFonts w:ascii="Arial" w:hAnsi="Arial" w:cs="Arial"/>
                <w:color w:val="000000"/>
                <w:sz w:val="14"/>
                <w:szCs w:val="14"/>
              </w:rPr>
              <w:t xml:space="preserve">[……..…][…….…][……..…][……..…]  </w:t>
            </w:r>
          </w:p>
          <w:p w14:paraId="149B5F20" w14:textId="77777777" w:rsidR="00F104BA" w:rsidRPr="003A443E" w:rsidRDefault="00F104BA" w:rsidP="00931C06">
            <w:pPr>
              <w:spacing w:after="0"/>
              <w:rPr>
                <w:rFonts w:ascii="Arial" w:hAnsi="Arial" w:cs="Arial"/>
                <w:color w:val="000000"/>
                <w:sz w:val="14"/>
                <w:szCs w:val="14"/>
              </w:rPr>
            </w:pPr>
          </w:p>
          <w:p w14:paraId="279D13F9" w14:textId="77777777" w:rsidR="00F104BA" w:rsidRPr="003A443E" w:rsidRDefault="00F104BA" w:rsidP="00931C06">
            <w:pPr>
              <w:spacing w:after="0"/>
              <w:rPr>
                <w:rFonts w:ascii="Arial" w:hAnsi="Arial" w:cs="Arial"/>
                <w:color w:val="000000"/>
                <w:sz w:val="14"/>
                <w:szCs w:val="14"/>
              </w:rPr>
            </w:pPr>
            <w:r w:rsidRPr="003A443E">
              <w:rPr>
                <w:rFonts w:ascii="Arial" w:hAnsi="Arial" w:cs="Arial"/>
                <w:color w:val="000000"/>
                <w:sz w:val="14"/>
                <w:szCs w:val="14"/>
              </w:rPr>
              <w:t>[……..…]</w:t>
            </w:r>
          </w:p>
        </w:tc>
      </w:tr>
    </w:tbl>
    <w:p w14:paraId="2AA80C36" w14:textId="77777777" w:rsidR="00F104BA" w:rsidRDefault="00F104BA" w:rsidP="00F104BA">
      <w:pPr>
        <w:jc w:val="center"/>
        <w:rPr>
          <w:rFonts w:ascii="Arial" w:hAnsi="Arial" w:cs="Arial"/>
          <w:w w:val="0"/>
          <w:sz w:val="14"/>
          <w:szCs w:val="14"/>
        </w:rPr>
      </w:pPr>
    </w:p>
    <w:p w14:paraId="0BE94E6F" w14:textId="77777777" w:rsidR="00F104BA" w:rsidRPr="00A46950" w:rsidRDefault="00F104BA" w:rsidP="00F104BA">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F104BA" w14:paraId="548E3985" w14:textId="77777777" w:rsidTr="00931C0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72B17F" w14:textId="77777777" w:rsidR="00F104BA" w:rsidRPr="003A443E" w:rsidRDefault="00F104BA" w:rsidP="00931C06">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B101F51" w14:textId="77777777" w:rsidR="00F104BA" w:rsidRDefault="00F104BA" w:rsidP="00931C06">
            <w:r>
              <w:rPr>
                <w:rFonts w:ascii="Arial" w:hAnsi="Arial" w:cs="Arial"/>
                <w:b/>
                <w:sz w:val="15"/>
                <w:szCs w:val="15"/>
              </w:rPr>
              <w:t>Risposta:</w:t>
            </w:r>
          </w:p>
        </w:tc>
      </w:tr>
      <w:tr w:rsidR="00F104BA" w14:paraId="1E616AC2" w14:textId="77777777" w:rsidTr="00931C0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418E03" w14:textId="77777777" w:rsidR="00F104BA" w:rsidRPr="003A443E" w:rsidRDefault="00F104BA" w:rsidP="00931C06">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0F1FC1B" w14:textId="77777777" w:rsidR="00F104BA" w:rsidRDefault="00F104BA" w:rsidP="00931C06">
            <w:r>
              <w:rPr>
                <w:rFonts w:ascii="Arial" w:hAnsi="Arial" w:cs="Arial"/>
                <w:sz w:val="15"/>
                <w:szCs w:val="15"/>
              </w:rPr>
              <w:t>[ ] Sì [ ] No</w:t>
            </w:r>
          </w:p>
        </w:tc>
      </w:tr>
      <w:tr w:rsidR="00F104BA" w14:paraId="245FBE4C" w14:textId="77777777" w:rsidTr="00931C0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A494AE1" w14:textId="77777777" w:rsidR="00F104BA" w:rsidRPr="003A443E" w:rsidRDefault="00F104BA" w:rsidP="00931C06">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08CA4846" w14:textId="77777777" w:rsidR="00F104BA" w:rsidRPr="003A443E" w:rsidRDefault="00F104BA" w:rsidP="00931C06">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3435130" w14:textId="77777777" w:rsidR="00F104BA" w:rsidRPr="003A443E" w:rsidRDefault="00F104BA" w:rsidP="00931C06">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588E7B46" w14:textId="77777777" w:rsidR="00F104BA" w:rsidRPr="003A443E" w:rsidRDefault="00F104BA" w:rsidP="00931C06">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D1C084A" w14:textId="77777777" w:rsidR="00F104BA" w:rsidRPr="003A443E" w:rsidRDefault="00F104BA" w:rsidP="00931C06">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776F33F" w14:textId="77777777" w:rsidR="00F104BA" w:rsidRPr="003A443E" w:rsidRDefault="00F104BA" w:rsidP="00931C06">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95E952C" w14:textId="77777777" w:rsidR="00F104BA" w:rsidRPr="003A443E" w:rsidRDefault="00F104BA" w:rsidP="00931C06">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1C8D984C" w14:textId="77777777" w:rsidR="00F104BA" w:rsidRPr="003A443E" w:rsidRDefault="00F104BA" w:rsidP="00931C06">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7F1850E1" w14:textId="77777777" w:rsidR="00F104BA" w:rsidRPr="003A443E" w:rsidRDefault="00F104BA" w:rsidP="00931C06">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62E3CD8F" w14:textId="77777777" w:rsidR="00F104BA" w:rsidRPr="003A443E" w:rsidRDefault="00F104BA" w:rsidP="00931C06">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851D0AC" w14:textId="77777777" w:rsidR="00F104BA" w:rsidRPr="003A443E" w:rsidRDefault="00F104BA" w:rsidP="00931C06">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5BF3BA3" w14:textId="77777777" w:rsidR="00F104BA" w:rsidRDefault="00F104BA" w:rsidP="00931C06">
            <w:r>
              <w:rPr>
                <w:rFonts w:ascii="Arial" w:hAnsi="Arial" w:cs="Arial"/>
                <w:b/>
                <w:sz w:val="15"/>
                <w:szCs w:val="15"/>
              </w:rPr>
              <w:t>Contributi previdenziali</w:t>
            </w:r>
          </w:p>
        </w:tc>
      </w:tr>
      <w:tr w:rsidR="00F104BA" w14:paraId="68BB6193" w14:textId="77777777" w:rsidTr="00931C06">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8143A89" w14:textId="77777777" w:rsidR="00F104BA" w:rsidRDefault="00F104BA" w:rsidP="00931C06">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B1653D8" w14:textId="77777777" w:rsidR="00F104BA" w:rsidRDefault="00F104BA" w:rsidP="00931C06">
            <w:pPr>
              <w:rPr>
                <w:rFonts w:ascii="Arial" w:hAnsi="Arial" w:cs="Arial"/>
                <w:color w:val="000000"/>
                <w:sz w:val="15"/>
                <w:szCs w:val="15"/>
              </w:rPr>
            </w:pPr>
          </w:p>
          <w:p w14:paraId="729B302D" w14:textId="77777777" w:rsidR="00F104BA" w:rsidRDefault="00F104BA" w:rsidP="00931C06">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6941CB8" w14:textId="77777777" w:rsidR="00F104BA" w:rsidRDefault="00F104BA" w:rsidP="00931C06">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3B1E87C0" w14:textId="77777777" w:rsidR="00F104BA" w:rsidRDefault="00F104BA" w:rsidP="00931C06">
            <w:pPr>
              <w:rPr>
                <w:rFonts w:ascii="Arial" w:hAnsi="Arial" w:cs="Arial"/>
                <w:color w:val="000000"/>
                <w:sz w:val="15"/>
                <w:szCs w:val="15"/>
              </w:rPr>
            </w:pPr>
            <w:r>
              <w:rPr>
                <w:rFonts w:ascii="Arial" w:hAnsi="Arial" w:cs="Arial"/>
                <w:color w:val="000000"/>
                <w:sz w:val="15"/>
                <w:szCs w:val="15"/>
              </w:rPr>
              <w:br/>
              <w:t>c1) [ ] Sì [ ] No</w:t>
            </w:r>
          </w:p>
          <w:p w14:paraId="1D4AA07A" w14:textId="77777777" w:rsidR="00F104BA" w:rsidRDefault="00F104BA" w:rsidP="00931C06">
            <w:pPr>
              <w:pStyle w:val="Tiret0"/>
              <w:ind w:left="850" w:hanging="850"/>
              <w:rPr>
                <w:rFonts w:ascii="Arial" w:hAnsi="Arial" w:cs="Arial"/>
                <w:color w:val="000000"/>
                <w:sz w:val="15"/>
                <w:szCs w:val="15"/>
              </w:rPr>
            </w:pPr>
            <w:r>
              <w:rPr>
                <w:rFonts w:ascii="Arial" w:hAnsi="Arial" w:cs="Arial"/>
                <w:color w:val="000000"/>
                <w:sz w:val="15"/>
                <w:szCs w:val="15"/>
              </w:rPr>
              <w:t>-     [ ] Sì [ ] No</w:t>
            </w:r>
          </w:p>
          <w:p w14:paraId="52FB25FC" w14:textId="77777777" w:rsidR="00F104BA" w:rsidRDefault="00F104BA" w:rsidP="00931C06">
            <w:pPr>
              <w:pStyle w:val="Tiret0"/>
              <w:ind w:left="850" w:hanging="850"/>
              <w:rPr>
                <w:rFonts w:ascii="Arial" w:hAnsi="Arial" w:cs="Arial"/>
                <w:color w:val="000000"/>
                <w:sz w:val="15"/>
                <w:szCs w:val="15"/>
              </w:rPr>
            </w:pPr>
            <w:r>
              <w:rPr>
                <w:rFonts w:ascii="Arial" w:hAnsi="Arial" w:cs="Arial"/>
                <w:color w:val="000000"/>
                <w:sz w:val="15"/>
                <w:szCs w:val="15"/>
              </w:rPr>
              <w:t>- [………………]</w:t>
            </w:r>
          </w:p>
          <w:p w14:paraId="07ED2132" w14:textId="77777777" w:rsidR="00F104BA" w:rsidRDefault="00F104BA" w:rsidP="00931C06">
            <w:pPr>
              <w:pStyle w:val="Tiret0"/>
              <w:ind w:left="850" w:hanging="850"/>
              <w:rPr>
                <w:rFonts w:ascii="Arial" w:hAnsi="Arial" w:cs="Arial"/>
                <w:color w:val="000000"/>
                <w:sz w:val="15"/>
                <w:szCs w:val="15"/>
              </w:rPr>
            </w:pPr>
            <w:r>
              <w:rPr>
                <w:rFonts w:ascii="Arial" w:hAnsi="Arial" w:cs="Arial"/>
                <w:color w:val="000000"/>
                <w:sz w:val="15"/>
                <w:szCs w:val="15"/>
              </w:rPr>
              <w:t>- [………………]</w:t>
            </w:r>
          </w:p>
          <w:p w14:paraId="2F1F3D2D" w14:textId="77777777" w:rsidR="00F104BA" w:rsidRDefault="00F104BA" w:rsidP="00931C06">
            <w:pPr>
              <w:pStyle w:val="Tiret0"/>
              <w:ind w:left="850" w:hanging="850"/>
              <w:rPr>
                <w:rFonts w:ascii="Arial" w:hAnsi="Arial" w:cs="Arial"/>
                <w:color w:val="000000"/>
                <w:sz w:val="15"/>
                <w:szCs w:val="15"/>
              </w:rPr>
            </w:pPr>
          </w:p>
          <w:p w14:paraId="5C7AC229" w14:textId="77777777" w:rsidR="00F104BA" w:rsidRDefault="00F104BA" w:rsidP="00931C06">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6C777E6D" w14:textId="77777777" w:rsidR="00F104BA" w:rsidRDefault="00F104BA" w:rsidP="00931C06">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F3A0C24" w14:textId="77777777" w:rsidR="00F104BA" w:rsidRDefault="00F104BA" w:rsidP="00931C06">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0F09453" w14:textId="77777777" w:rsidR="00F104BA" w:rsidRDefault="00F104BA" w:rsidP="00931C06">
            <w:pPr>
              <w:rPr>
                <w:rFonts w:ascii="Arial" w:hAnsi="Arial" w:cs="Arial"/>
                <w:color w:val="000000"/>
                <w:sz w:val="15"/>
                <w:szCs w:val="15"/>
              </w:rPr>
            </w:pPr>
          </w:p>
          <w:p w14:paraId="1877066D" w14:textId="77777777" w:rsidR="00F104BA" w:rsidRDefault="00F104BA" w:rsidP="00931C06">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93E4802" w14:textId="77777777" w:rsidR="00F104BA" w:rsidRDefault="00F104BA" w:rsidP="00931C06">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55D4858" w14:textId="77777777" w:rsidR="00F104BA" w:rsidRDefault="00F104BA" w:rsidP="00931C06">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6AD4D14" w14:textId="77777777" w:rsidR="00F104BA" w:rsidRDefault="00F104BA" w:rsidP="00931C06">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172F4CB" w14:textId="77777777" w:rsidR="00F104BA" w:rsidRDefault="00F104BA" w:rsidP="00931C06">
            <w:pPr>
              <w:pStyle w:val="Tiret0"/>
              <w:ind w:left="850" w:hanging="850"/>
              <w:rPr>
                <w:rFonts w:ascii="Arial" w:hAnsi="Arial" w:cs="Arial"/>
                <w:color w:val="000000"/>
                <w:sz w:val="15"/>
                <w:szCs w:val="15"/>
              </w:rPr>
            </w:pPr>
            <w:r>
              <w:rPr>
                <w:rFonts w:ascii="Arial" w:hAnsi="Arial" w:cs="Arial"/>
                <w:color w:val="000000"/>
                <w:sz w:val="15"/>
                <w:szCs w:val="15"/>
              </w:rPr>
              <w:t>- [………………]</w:t>
            </w:r>
          </w:p>
          <w:p w14:paraId="62260BC0" w14:textId="77777777" w:rsidR="00F104BA" w:rsidRDefault="00F104BA" w:rsidP="00931C06">
            <w:pPr>
              <w:pStyle w:val="Tiret0"/>
              <w:ind w:left="850" w:hanging="850"/>
              <w:rPr>
                <w:rFonts w:ascii="Arial" w:hAnsi="Arial" w:cs="Arial"/>
                <w:color w:val="000000"/>
                <w:sz w:val="15"/>
                <w:szCs w:val="15"/>
              </w:rPr>
            </w:pPr>
            <w:r>
              <w:rPr>
                <w:rFonts w:ascii="Arial" w:hAnsi="Arial" w:cs="Arial"/>
                <w:color w:val="000000"/>
                <w:sz w:val="15"/>
                <w:szCs w:val="15"/>
              </w:rPr>
              <w:t>- [………………]</w:t>
            </w:r>
          </w:p>
          <w:p w14:paraId="689DB644" w14:textId="77777777" w:rsidR="00F104BA" w:rsidRDefault="00F104BA" w:rsidP="00931C06">
            <w:pPr>
              <w:pStyle w:val="Tiret0"/>
              <w:ind w:left="850" w:hanging="850"/>
              <w:rPr>
                <w:rFonts w:ascii="Arial" w:hAnsi="Arial" w:cs="Arial"/>
                <w:color w:val="000000"/>
                <w:sz w:val="15"/>
                <w:szCs w:val="15"/>
              </w:rPr>
            </w:pPr>
          </w:p>
          <w:p w14:paraId="05662FAA" w14:textId="77777777" w:rsidR="00F104BA" w:rsidRDefault="00F104BA" w:rsidP="00931C06">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C3F41E2" w14:textId="77777777" w:rsidR="00F104BA" w:rsidRDefault="00F104BA" w:rsidP="00931C06">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61CF4C9F" w14:textId="77777777" w:rsidR="00F104BA" w:rsidRDefault="00F104BA" w:rsidP="00931C06">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F104BA" w14:paraId="35287160"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9B413B" w14:textId="77777777" w:rsidR="00F104BA" w:rsidRDefault="00F104BA" w:rsidP="00931C06">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A2265CE" w14:textId="77777777" w:rsidR="00F104BA" w:rsidRDefault="00F104BA" w:rsidP="00931C06">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14:paraId="34A83C92" w14:textId="77777777" w:rsidR="00F104BA" w:rsidRDefault="00F104BA" w:rsidP="00931C06">
            <w:r>
              <w:rPr>
                <w:rFonts w:ascii="Arial" w:hAnsi="Arial" w:cs="Arial"/>
                <w:sz w:val="15"/>
                <w:szCs w:val="15"/>
              </w:rPr>
              <w:t>[……………][……………][…………..…]</w:t>
            </w:r>
          </w:p>
        </w:tc>
      </w:tr>
    </w:tbl>
    <w:p w14:paraId="6B923C86" w14:textId="77777777" w:rsidR="00F104BA" w:rsidRDefault="00F104BA" w:rsidP="00F104BA">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6428D9E9" w14:textId="77777777" w:rsidR="00F104BA" w:rsidRDefault="00F104BA" w:rsidP="00F104BA">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04BA" w14:paraId="56C3E0F0"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3CBBF4" w14:textId="77777777" w:rsidR="00F104BA" w:rsidRDefault="00F104BA" w:rsidP="00931C06">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03403A" w14:textId="77777777" w:rsidR="00F104BA" w:rsidRDefault="00F104BA" w:rsidP="00931C06">
            <w:r>
              <w:rPr>
                <w:rFonts w:ascii="Arial" w:hAnsi="Arial" w:cs="Arial"/>
                <w:b/>
                <w:sz w:val="15"/>
                <w:szCs w:val="15"/>
              </w:rPr>
              <w:t>Risposta:</w:t>
            </w:r>
          </w:p>
        </w:tc>
      </w:tr>
      <w:tr w:rsidR="00F104BA" w14:paraId="7BDEFE7F" w14:textId="77777777" w:rsidTr="00931C06">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399384C" w14:textId="77777777" w:rsidR="00F104BA" w:rsidRPr="003A443E" w:rsidRDefault="00F104BA" w:rsidP="00931C06">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18117EAC" w14:textId="77777777" w:rsidR="00F104BA" w:rsidRPr="003A443E" w:rsidRDefault="00F104BA" w:rsidP="00931C06">
            <w:pPr>
              <w:spacing w:before="0" w:after="0"/>
              <w:rPr>
                <w:rFonts w:ascii="Arial" w:hAnsi="Arial" w:cs="Arial"/>
                <w:color w:val="000000"/>
                <w:sz w:val="15"/>
                <w:szCs w:val="15"/>
              </w:rPr>
            </w:pPr>
          </w:p>
          <w:p w14:paraId="723555C3" w14:textId="77777777" w:rsidR="00F104BA" w:rsidRPr="003A443E" w:rsidRDefault="00F104BA" w:rsidP="00931C06">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3280C69" w14:textId="77777777" w:rsidR="00F104BA" w:rsidRPr="003A443E" w:rsidRDefault="00F104BA" w:rsidP="00931C06">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3270C148" w14:textId="77777777" w:rsidR="00F104BA" w:rsidRPr="003A443E" w:rsidRDefault="00F104BA" w:rsidP="00931C06">
            <w:pPr>
              <w:spacing w:before="0" w:after="0"/>
              <w:rPr>
                <w:rFonts w:ascii="Arial" w:hAnsi="Arial" w:cs="Arial"/>
                <w:color w:val="000000"/>
                <w:sz w:val="14"/>
                <w:szCs w:val="14"/>
              </w:rPr>
            </w:pPr>
          </w:p>
          <w:p w14:paraId="2AB3B649" w14:textId="77777777" w:rsidR="00F104BA" w:rsidRPr="003A443E" w:rsidRDefault="00F104BA" w:rsidP="00931C06">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B64D1CE" w14:textId="77777777" w:rsidR="00F104BA" w:rsidRPr="003A443E" w:rsidRDefault="00F104BA" w:rsidP="00931C06">
            <w:pPr>
              <w:spacing w:before="0" w:after="0"/>
              <w:rPr>
                <w:rFonts w:ascii="Arial" w:hAnsi="Arial" w:cs="Arial"/>
                <w:color w:val="000000"/>
                <w:sz w:val="14"/>
                <w:szCs w:val="14"/>
              </w:rPr>
            </w:pPr>
          </w:p>
          <w:p w14:paraId="75D1AA05" w14:textId="77777777" w:rsidR="00F104BA" w:rsidRPr="003A443E" w:rsidRDefault="00F104BA" w:rsidP="00931C06">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07746806" w14:textId="77777777" w:rsidR="00F104BA" w:rsidRPr="003A443E" w:rsidRDefault="00F104BA" w:rsidP="00931C06">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7C7585E" w14:textId="77777777" w:rsidR="00F104BA" w:rsidRPr="003A443E" w:rsidRDefault="00F104BA" w:rsidP="00931C06">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5595CBBD" w14:textId="77777777" w:rsidR="00F104BA" w:rsidRPr="003A443E" w:rsidRDefault="00F104BA" w:rsidP="00931C06">
            <w:pPr>
              <w:spacing w:before="0" w:after="0"/>
              <w:rPr>
                <w:rFonts w:ascii="Arial" w:hAnsi="Arial" w:cs="Arial"/>
                <w:color w:val="000000"/>
                <w:sz w:val="14"/>
                <w:szCs w:val="14"/>
              </w:rPr>
            </w:pPr>
          </w:p>
          <w:p w14:paraId="6EB5F756" w14:textId="77777777" w:rsidR="00F104BA" w:rsidRPr="003A443E" w:rsidRDefault="00F104BA" w:rsidP="00931C06">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55DE8ABD" w14:textId="77777777" w:rsidR="00F104BA" w:rsidRPr="003A443E" w:rsidRDefault="00F104BA" w:rsidP="00931C06">
            <w:pPr>
              <w:spacing w:before="0" w:after="0"/>
              <w:rPr>
                <w:rFonts w:ascii="Arial" w:hAnsi="Arial" w:cs="Arial"/>
                <w:color w:val="000000"/>
                <w:sz w:val="14"/>
                <w:szCs w:val="14"/>
              </w:rPr>
            </w:pPr>
          </w:p>
          <w:p w14:paraId="557D4F19" w14:textId="77777777" w:rsidR="00F104BA" w:rsidRPr="003A443E" w:rsidRDefault="00F104BA" w:rsidP="00931C06">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505523" w14:textId="77777777" w:rsidR="00F104BA" w:rsidRPr="003A443E" w:rsidRDefault="00F104BA" w:rsidP="00931C06">
            <w:pPr>
              <w:rPr>
                <w:color w:val="000000"/>
              </w:rPr>
            </w:pPr>
            <w:r w:rsidRPr="003A443E">
              <w:rPr>
                <w:rFonts w:ascii="Arial" w:hAnsi="Arial" w:cs="Arial"/>
                <w:color w:val="000000"/>
                <w:sz w:val="15"/>
                <w:szCs w:val="15"/>
              </w:rPr>
              <w:t>[ ] Sì [ ] No</w:t>
            </w:r>
          </w:p>
        </w:tc>
      </w:tr>
      <w:tr w:rsidR="00F104BA" w14:paraId="2E996808" w14:textId="77777777" w:rsidTr="00931C06">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4D645B9" w14:textId="77777777" w:rsidR="00F104BA" w:rsidRPr="003A443E" w:rsidRDefault="00F104BA" w:rsidP="00931C06">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3DA027" w14:textId="77777777" w:rsidR="00F104BA" w:rsidRPr="003A443E" w:rsidRDefault="00F104BA" w:rsidP="00931C06">
            <w:pPr>
              <w:rPr>
                <w:rFonts w:ascii="Arial" w:hAnsi="Arial" w:cs="Arial"/>
                <w:color w:val="000000"/>
                <w:sz w:val="15"/>
                <w:szCs w:val="15"/>
              </w:rPr>
            </w:pPr>
          </w:p>
          <w:p w14:paraId="2635B8C2" w14:textId="77777777" w:rsidR="00F104BA" w:rsidRPr="003A443E" w:rsidRDefault="00F104BA" w:rsidP="00931C06">
            <w:pPr>
              <w:rPr>
                <w:rFonts w:ascii="Arial" w:hAnsi="Arial" w:cs="Arial"/>
                <w:color w:val="000000"/>
                <w:sz w:val="15"/>
                <w:szCs w:val="15"/>
              </w:rPr>
            </w:pPr>
          </w:p>
          <w:p w14:paraId="75FDB3FA" w14:textId="77777777" w:rsidR="00F104BA" w:rsidRPr="003A443E" w:rsidRDefault="00F104BA" w:rsidP="00931C06">
            <w:pPr>
              <w:rPr>
                <w:rFonts w:ascii="Arial" w:hAnsi="Arial" w:cs="Arial"/>
                <w:color w:val="000000"/>
                <w:sz w:val="15"/>
                <w:szCs w:val="15"/>
              </w:rPr>
            </w:pPr>
          </w:p>
          <w:p w14:paraId="20EE854B" w14:textId="77777777" w:rsidR="00F104BA" w:rsidRPr="003A443E" w:rsidRDefault="00F104BA" w:rsidP="00931C06">
            <w:pPr>
              <w:rPr>
                <w:rFonts w:ascii="Arial" w:hAnsi="Arial" w:cs="Arial"/>
                <w:color w:val="000000"/>
                <w:sz w:val="15"/>
                <w:szCs w:val="15"/>
              </w:rPr>
            </w:pPr>
            <w:r w:rsidRPr="003A443E">
              <w:rPr>
                <w:rFonts w:ascii="Arial" w:hAnsi="Arial" w:cs="Arial"/>
                <w:color w:val="000000"/>
                <w:sz w:val="15"/>
                <w:szCs w:val="15"/>
              </w:rPr>
              <w:t xml:space="preserve"> </w:t>
            </w:r>
          </w:p>
          <w:p w14:paraId="797C514E" w14:textId="77777777" w:rsidR="00F104BA" w:rsidRPr="003A443E" w:rsidRDefault="00F104BA" w:rsidP="00931C06">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31480CFB" w14:textId="77777777" w:rsidR="00F104BA" w:rsidRPr="003A443E" w:rsidRDefault="00F104BA" w:rsidP="00931C06">
            <w:pPr>
              <w:rPr>
                <w:rFonts w:ascii="Arial" w:hAnsi="Arial" w:cs="Arial"/>
                <w:color w:val="000000"/>
                <w:sz w:val="15"/>
                <w:szCs w:val="15"/>
              </w:rPr>
            </w:pPr>
          </w:p>
          <w:p w14:paraId="3426C589" w14:textId="77777777" w:rsidR="00F104BA" w:rsidRPr="003A443E" w:rsidRDefault="00F104BA" w:rsidP="00931C06">
            <w:pPr>
              <w:rPr>
                <w:rFonts w:ascii="Arial" w:hAnsi="Arial" w:cs="Arial"/>
                <w:color w:val="000000"/>
                <w:sz w:val="14"/>
                <w:szCs w:val="14"/>
              </w:rPr>
            </w:pPr>
          </w:p>
          <w:p w14:paraId="4E74F621" w14:textId="77777777" w:rsidR="00F104BA" w:rsidRPr="003A443E" w:rsidRDefault="00F104BA" w:rsidP="00931C06">
            <w:pPr>
              <w:rPr>
                <w:rFonts w:ascii="Arial" w:hAnsi="Arial" w:cs="Arial"/>
                <w:color w:val="000000"/>
                <w:sz w:val="14"/>
                <w:szCs w:val="14"/>
              </w:rPr>
            </w:pPr>
            <w:r w:rsidRPr="003A443E">
              <w:rPr>
                <w:rFonts w:ascii="Arial" w:hAnsi="Arial" w:cs="Arial"/>
                <w:color w:val="000000"/>
                <w:sz w:val="14"/>
                <w:szCs w:val="14"/>
              </w:rPr>
              <w:t>[ ] Sì [ ] No</w:t>
            </w:r>
          </w:p>
          <w:p w14:paraId="78133643" w14:textId="77777777" w:rsidR="00F104BA" w:rsidRPr="003A443E" w:rsidRDefault="00F104BA" w:rsidP="00931C06">
            <w:pPr>
              <w:rPr>
                <w:rFonts w:ascii="Arial" w:hAnsi="Arial" w:cs="Arial"/>
                <w:color w:val="000000"/>
                <w:sz w:val="14"/>
                <w:szCs w:val="14"/>
              </w:rPr>
            </w:pPr>
            <w:r w:rsidRPr="003A443E">
              <w:rPr>
                <w:rFonts w:ascii="Arial" w:hAnsi="Arial" w:cs="Arial"/>
                <w:color w:val="000000"/>
                <w:sz w:val="14"/>
                <w:szCs w:val="14"/>
              </w:rPr>
              <w:t>[ ] Sì [ ] No</w:t>
            </w:r>
          </w:p>
          <w:p w14:paraId="1415A639" w14:textId="77777777" w:rsidR="00F104BA" w:rsidRPr="003A443E" w:rsidRDefault="00F104BA" w:rsidP="00931C06">
            <w:pPr>
              <w:rPr>
                <w:rFonts w:ascii="Arial" w:hAnsi="Arial" w:cs="Arial"/>
                <w:color w:val="000000"/>
                <w:sz w:val="14"/>
                <w:szCs w:val="14"/>
              </w:rPr>
            </w:pPr>
            <w:r w:rsidRPr="003A443E">
              <w:rPr>
                <w:rFonts w:ascii="Arial" w:hAnsi="Arial" w:cs="Arial"/>
                <w:color w:val="000000"/>
                <w:sz w:val="14"/>
                <w:szCs w:val="14"/>
              </w:rPr>
              <w:t>[ ] Sì [ ] No</w:t>
            </w:r>
          </w:p>
          <w:p w14:paraId="1D96922E" w14:textId="77777777" w:rsidR="00F104BA" w:rsidRPr="003A443E" w:rsidRDefault="00F104BA" w:rsidP="00931C06">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472AE67" w14:textId="77777777" w:rsidR="00F104BA" w:rsidRPr="003A443E" w:rsidRDefault="00F104BA" w:rsidP="00931C06">
            <w:pPr>
              <w:rPr>
                <w:rFonts w:ascii="Arial" w:hAnsi="Arial" w:cs="Arial"/>
                <w:color w:val="000000"/>
                <w:sz w:val="15"/>
                <w:szCs w:val="15"/>
              </w:rPr>
            </w:pPr>
            <w:r w:rsidRPr="003A443E">
              <w:rPr>
                <w:rFonts w:ascii="Arial" w:hAnsi="Arial" w:cs="Arial"/>
                <w:color w:val="000000"/>
                <w:sz w:val="14"/>
                <w:szCs w:val="14"/>
              </w:rPr>
              <w:t xml:space="preserve">[……..…][…….…][……..…][……..…]  </w:t>
            </w:r>
          </w:p>
        </w:tc>
      </w:tr>
      <w:tr w:rsidR="00F104BA" w14:paraId="4FA541E5"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38C0BD" w14:textId="77777777" w:rsidR="00F104BA" w:rsidRPr="00023AC1" w:rsidRDefault="00F104BA" w:rsidP="00931C0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14:paraId="7246F796" w14:textId="77777777" w:rsidR="00F104BA" w:rsidRPr="003A443E" w:rsidRDefault="00F104BA" w:rsidP="00931C06">
            <w:pPr>
              <w:pStyle w:val="NormalLeft"/>
              <w:tabs>
                <w:tab w:val="left" w:pos="162"/>
              </w:tabs>
              <w:spacing w:before="0" w:after="0"/>
              <w:jc w:val="both"/>
              <w:rPr>
                <w:rFonts w:ascii="Arial" w:hAnsi="Arial" w:cs="Arial"/>
                <w:color w:val="000000"/>
                <w:sz w:val="14"/>
                <w:szCs w:val="14"/>
              </w:rPr>
            </w:pPr>
          </w:p>
          <w:p w14:paraId="27952909" w14:textId="77777777" w:rsidR="00F104BA" w:rsidRPr="003A443E" w:rsidRDefault="00F104BA" w:rsidP="00931C06">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053F558" w14:textId="77777777" w:rsidR="00F104BA" w:rsidRPr="003A443E" w:rsidRDefault="00F104BA" w:rsidP="00931C06">
            <w:pPr>
              <w:pStyle w:val="NormalLeft"/>
              <w:spacing w:before="0" w:after="0"/>
              <w:jc w:val="both"/>
              <w:rPr>
                <w:rFonts w:ascii="Arial" w:hAnsi="Arial" w:cs="Arial"/>
                <w:b/>
                <w:color w:val="000000"/>
                <w:sz w:val="14"/>
                <w:szCs w:val="14"/>
              </w:rPr>
            </w:pPr>
          </w:p>
          <w:p w14:paraId="4FF7F7DA" w14:textId="77777777" w:rsidR="00F104BA" w:rsidRPr="003A443E" w:rsidRDefault="00F104BA" w:rsidP="00931C06">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76EC3996" w14:textId="77777777" w:rsidR="00F104BA" w:rsidRPr="003A443E" w:rsidRDefault="00F104BA" w:rsidP="00931C06">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5F6A3610" w14:textId="77777777" w:rsidR="00F104BA" w:rsidRDefault="00F104BA" w:rsidP="00931C06">
            <w:pPr>
              <w:pStyle w:val="NormalLeft"/>
              <w:spacing w:before="0" w:after="0"/>
              <w:ind w:left="162"/>
              <w:jc w:val="both"/>
              <w:rPr>
                <w:b/>
                <w:color w:val="000000"/>
                <w:sz w:val="16"/>
                <w:szCs w:val="16"/>
              </w:rPr>
            </w:pPr>
          </w:p>
          <w:p w14:paraId="08A8E659" w14:textId="77777777" w:rsidR="00F104BA" w:rsidRDefault="00F104BA" w:rsidP="00931C06">
            <w:pPr>
              <w:pStyle w:val="NormalLeft"/>
              <w:spacing w:before="0" w:after="0"/>
              <w:ind w:left="162"/>
              <w:jc w:val="both"/>
              <w:rPr>
                <w:b/>
                <w:color w:val="000000"/>
                <w:sz w:val="16"/>
                <w:szCs w:val="16"/>
              </w:rPr>
            </w:pPr>
          </w:p>
          <w:p w14:paraId="52999256" w14:textId="77777777" w:rsidR="00F104BA" w:rsidRPr="00AA2252" w:rsidRDefault="00F104BA" w:rsidP="00931C06">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688FDB4F" w14:textId="77777777" w:rsidR="00F104BA" w:rsidRDefault="00F104BA" w:rsidP="00931C06">
            <w:pPr>
              <w:pStyle w:val="NormalLeft"/>
              <w:spacing w:before="0" w:after="0"/>
              <w:ind w:left="162"/>
              <w:jc w:val="both"/>
              <w:rPr>
                <w:color w:val="000000"/>
              </w:rPr>
            </w:pPr>
          </w:p>
          <w:p w14:paraId="71DD5F61" w14:textId="77777777" w:rsidR="00F104BA" w:rsidRPr="003A443E" w:rsidRDefault="00F104BA" w:rsidP="00931C06">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54A10BD7" w14:textId="77777777" w:rsidR="00F104BA" w:rsidRDefault="00F104BA" w:rsidP="00931C06">
            <w:pPr>
              <w:pStyle w:val="NormalLeft"/>
              <w:spacing w:before="0" w:after="0"/>
              <w:ind w:left="162"/>
              <w:jc w:val="both"/>
              <w:rPr>
                <w:rFonts w:ascii="Arial" w:hAnsi="Arial" w:cs="Arial"/>
                <w:color w:val="000000"/>
                <w:sz w:val="14"/>
                <w:szCs w:val="14"/>
              </w:rPr>
            </w:pPr>
          </w:p>
          <w:p w14:paraId="41501DD5" w14:textId="77777777" w:rsidR="00F104BA" w:rsidRPr="003A443E" w:rsidRDefault="00F104BA" w:rsidP="00931C06">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39954F58" w14:textId="77777777" w:rsidR="00F104BA" w:rsidRDefault="00F104BA" w:rsidP="00931C06">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3011AA14" w14:textId="77777777" w:rsidR="00F104BA" w:rsidRPr="003A443E" w:rsidRDefault="00F104BA" w:rsidP="00931C06">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30B68334" w14:textId="77777777" w:rsidR="00F104BA" w:rsidRPr="003A443E" w:rsidRDefault="00F104BA" w:rsidP="00931C06">
            <w:pPr>
              <w:pStyle w:val="NormalLeft"/>
              <w:spacing w:before="0" w:after="0"/>
              <w:jc w:val="both"/>
              <w:rPr>
                <w:rFonts w:ascii="Arial" w:hAnsi="Arial" w:cs="Arial"/>
                <w:color w:val="000000"/>
                <w:sz w:val="14"/>
                <w:szCs w:val="14"/>
              </w:rPr>
            </w:pPr>
          </w:p>
          <w:p w14:paraId="64D435BC" w14:textId="77777777" w:rsidR="00F104BA" w:rsidRPr="003A443E" w:rsidRDefault="00F104BA" w:rsidP="00931C06">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3C1E50F4" w14:textId="77777777" w:rsidR="00F104BA" w:rsidRPr="003A443E" w:rsidRDefault="00F104BA" w:rsidP="00931C06">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72146A71" w14:textId="77777777" w:rsidR="00F104BA" w:rsidRDefault="00F104BA" w:rsidP="00931C06">
            <w:pPr>
              <w:pStyle w:val="NormalLeft"/>
              <w:spacing w:before="0" w:after="0"/>
              <w:jc w:val="both"/>
              <w:rPr>
                <w:rFonts w:ascii="Arial" w:hAnsi="Arial" w:cs="Arial"/>
                <w:strike/>
                <w:color w:val="000000"/>
                <w:sz w:val="15"/>
                <w:szCs w:val="15"/>
              </w:rPr>
            </w:pPr>
          </w:p>
          <w:p w14:paraId="14446E09" w14:textId="77777777" w:rsidR="00F104BA" w:rsidRPr="00AA2252" w:rsidRDefault="00F104BA" w:rsidP="00931C06">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03E01D9" w14:textId="77777777" w:rsidR="00F104BA" w:rsidRPr="003A443E" w:rsidRDefault="00F104BA" w:rsidP="00931C06">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D9AC9D" w14:textId="77777777" w:rsidR="00F104BA" w:rsidRPr="003A443E" w:rsidRDefault="00F104BA" w:rsidP="00931C06">
            <w:pPr>
              <w:spacing w:before="0" w:after="0"/>
              <w:rPr>
                <w:rFonts w:ascii="Arial" w:hAnsi="Arial" w:cs="Arial"/>
                <w:color w:val="000000"/>
                <w:sz w:val="14"/>
                <w:szCs w:val="14"/>
              </w:rPr>
            </w:pPr>
          </w:p>
          <w:p w14:paraId="0ABFC127" w14:textId="77777777" w:rsidR="00F104BA" w:rsidRPr="003A443E" w:rsidRDefault="00F104BA" w:rsidP="00931C06">
            <w:pPr>
              <w:spacing w:before="0" w:after="0"/>
              <w:rPr>
                <w:rFonts w:ascii="Arial" w:hAnsi="Arial" w:cs="Arial"/>
                <w:color w:val="000000"/>
                <w:sz w:val="14"/>
                <w:szCs w:val="14"/>
              </w:rPr>
            </w:pPr>
          </w:p>
          <w:p w14:paraId="7961BEE5" w14:textId="77777777" w:rsidR="00F104BA" w:rsidRPr="003A443E" w:rsidRDefault="00F104BA" w:rsidP="00931C06">
            <w:pPr>
              <w:spacing w:before="0" w:after="0"/>
              <w:rPr>
                <w:rFonts w:ascii="Arial" w:hAnsi="Arial" w:cs="Arial"/>
                <w:color w:val="000000"/>
                <w:sz w:val="14"/>
                <w:szCs w:val="14"/>
              </w:rPr>
            </w:pPr>
          </w:p>
          <w:p w14:paraId="35E54D34" w14:textId="77777777" w:rsidR="00F104BA" w:rsidRDefault="00F104BA" w:rsidP="00931C06">
            <w:pPr>
              <w:spacing w:before="0" w:after="0"/>
              <w:rPr>
                <w:rFonts w:ascii="Arial" w:hAnsi="Arial" w:cs="Arial"/>
                <w:color w:val="000000"/>
                <w:sz w:val="14"/>
                <w:szCs w:val="14"/>
              </w:rPr>
            </w:pPr>
          </w:p>
          <w:p w14:paraId="38CFA107" w14:textId="77777777" w:rsidR="00F104BA" w:rsidRPr="003A443E" w:rsidRDefault="00F104BA" w:rsidP="00931C06">
            <w:pPr>
              <w:spacing w:before="0" w:after="0"/>
              <w:rPr>
                <w:rFonts w:ascii="Arial" w:hAnsi="Arial" w:cs="Arial"/>
                <w:color w:val="000000"/>
                <w:sz w:val="14"/>
                <w:szCs w:val="14"/>
              </w:rPr>
            </w:pPr>
          </w:p>
          <w:p w14:paraId="10615AEB" w14:textId="77777777" w:rsidR="00F104BA" w:rsidRPr="003A443E" w:rsidRDefault="00F104BA" w:rsidP="00931C06">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1E9A6E4" w14:textId="77777777" w:rsidR="00F104BA" w:rsidRPr="003A443E" w:rsidRDefault="00F104BA" w:rsidP="00931C06">
            <w:pPr>
              <w:spacing w:before="0" w:after="0"/>
              <w:rPr>
                <w:rFonts w:ascii="Arial" w:hAnsi="Arial" w:cs="Arial"/>
                <w:color w:val="000000"/>
                <w:sz w:val="14"/>
                <w:szCs w:val="14"/>
              </w:rPr>
            </w:pPr>
          </w:p>
          <w:p w14:paraId="7BB4312C" w14:textId="77777777" w:rsidR="00F104BA" w:rsidRPr="003A443E" w:rsidRDefault="00F104BA" w:rsidP="00931C06">
            <w:pPr>
              <w:spacing w:before="0" w:after="0"/>
              <w:rPr>
                <w:rFonts w:ascii="Arial" w:hAnsi="Arial" w:cs="Arial"/>
                <w:color w:val="000000"/>
                <w:sz w:val="14"/>
                <w:szCs w:val="14"/>
              </w:rPr>
            </w:pPr>
            <w:r w:rsidRPr="003A443E">
              <w:rPr>
                <w:rFonts w:ascii="Arial" w:hAnsi="Arial" w:cs="Arial"/>
                <w:color w:val="000000"/>
                <w:sz w:val="14"/>
                <w:szCs w:val="14"/>
              </w:rPr>
              <w:t>[ ] Sì [ ] No</w:t>
            </w:r>
          </w:p>
          <w:p w14:paraId="4ACF559B" w14:textId="77777777" w:rsidR="00F104BA" w:rsidRDefault="00F104BA" w:rsidP="00931C06">
            <w:pPr>
              <w:spacing w:before="0" w:after="0"/>
              <w:rPr>
                <w:rFonts w:ascii="Arial" w:hAnsi="Arial" w:cs="Arial"/>
                <w:color w:val="000000"/>
                <w:sz w:val="14"/>
                <w:szCs w:val="14"/>
              </w:rPr>
            </w:pPr>
          </w:p>
          <w:p w14:paraId="0F13E604" w14:textId="77777777" w:rsidR="00F104BA" w:rsidRPr="003A443E" w:rsidRDefault="00F104BA" w:rsidP="00931C06">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096BDE9B" w14:textId="77777777" w:rsidR="00F104BA" w:rsidRPr="003A443E" w:rsidRDefault="00F104BA" w:rsidP="00931C06">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14:paraId="0A4787CD" w14:textId="77777777" w:rsidR="00F104BA" w:rsidRDefault="00F104BA" w:rsidP="00931C06">
            <w:pPr>
              <w:spacing w:before="0" w:after="0"/>
              <w:rPr>
                <w:rFonts w:ascii="Arial" w:hAnsi="Arial" w:cs="Arial"/>
                <w:color w:val="000000"/>
              </w:rPr>
            </w:pPr>
          </w:p>
          <w:p w14:paraId="75316C61" w14:textId="77777777" w:rsidR="00F104BA" w:rsidRDefault="00F104BA" w:rsidP="00931C06">
            <w:pPr>
              <w:spacing w:before="0" w:after="0"/>
              <w:rPr>
                <w:rFonts w:ascii="Arial" w:hAnsi="Arial" w:cs="Arial"/>
                <w:color w:val="000000"/>
                <w:sz w:val="14"/>
                <w:szCs w:val="14"/>
              </w:rPr>
            </w:pPr>
          </w:p>
          <w:p w14:paraId="0417CC30" w14:textId="77777777" w:rsidR="00F104BA" w:rsidRPr="003A443E" w:rsidRDefault="00F104BA" w:rsidP="00931C06">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20010629" w14:textId="77777777" w:rsidR="00F104BA" w:rsidRPr="003A443E" w:rsidRDefault="00F104BA" w:rsidP="00931C06">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625619A0" w14:textId="77777777" w:rsidR="00F104BA" w:rsidRPr="003A443E" w:rsidRDefault="00F104BA" w:rsidP="00931C06">
            <w:pPr>
              <w:spacing w:before="0" w:after="0"/>
              <w:rPr>
                <w:rFonts w:ascii="Arial" w:hAnsi="Arial" w:cs="Arial"/>
                <w:color w:val="000000"/>
              </w:rPr>
            </w:pPr>
            <w:r w:rsidRPr="003A443E">
              <w:rPr>
                <w:rFonts w:ascii="Arial" w:hAnsi="Arial" w:cs="Arial"/>
                <w:color w:val="000000"/>
                <w:sz w:val="14"/>
                <w:szCs w:val="14"/>
              </w:rPr>
              <w:t>[………..…]</w:t>
            </w:r>
          </w:p>
          <w:p w14:paraId="1C21FAF3" w14:textId="77777777" w:rsidR="00F104BA" w:rsidRDefault="00F104BA" w:rsidP="00931C06">
            <w:pPr>
              <w:spacing w:before="0" w:after="0"/>
              <w:rPr>
                <w:rFonts w:ascii="Arial" w:hAnsi="Arial" w:cs="Arial"/>
                <w:color w:val="000000"/>
                <w:sz w:val="14"/>
                <w:szCs w:val="14"/>
              </w:rPr>
            </w:pPr>
          </w:p>
          <w:p w14:paraId="5EA4FE5D" w14:textId="77777777" w:rsidR="00F104BA" w:rsidRDefault="00F104BA" w:rsidP="00931C06">
            <w:pPr>
              <w:spacing w:before="0" w:after="0"/>
              <w:rPr>
                <w:rFonts w:ascii="Arial" w:hAnsi="Arial" w:cs="Arial"/>
                <w:color w:val="000000"/>
                <w:sz w:val="14"/>
                <w:szCs w:val="14"/>
              </w:rPr>
            </w:pPr>
          </w:p>
          <w:p w14:paraId="7ABF1790" w14:textId="77777777" w:rsidR="00F104BA" w:rsidRPr="003A443E" w:rsidRDefault="00F104BA" w:rsidP="00931C06">
            <w:pPr>
              <w:spacing w:before="0" w:after="0"/>
              <w:rPr>
                <w:rFonts w:ascii="Arial" w:hAnsi="Arial" w:cs="Arial"/>
                <w:color w:val="000000"/>
                <w:sz w:val="22"/>
              </w:rPr>
            </w:pPr>
            <w:r w:rsidRPr="003A443E">
              <w:rPr>
                <w:rFonts w:ascii="Arial" w:hAnsi="Arial" w:cs="Arial"/>
                <w:color w:val="000000"/>
                <w:sz w:val="14"/>
                <w:szCs w:val="14"/>
              </w:rPr>
              <w:t>[ ] Sì [ ] No</w:t>
            </w:r>
          </w:p>
          <w:p w14:paraId="0FF7F117" w14:textId="77777777" w:rsidR="00F104BA" w:rsidRDefault="00F104BA" w:rsidP="00931C06">
            <w:pPr>
              <w:spacing w:before="0" w:after="0"/>
              <w:rPr>
                <w:rFonts w:ascii="Arial" w:hAnsi="Arial" w:cs="Arial"/>
                <w:color w:val="000000"/>
                <w:sz w:val="14"/>
                <w:szCs w:val="14"/>
              </w:rPr>
            </w:pPr>
          </w:p>
          <w:p w14:paraId="35E8C9E9" w14:textId="77777777" w:rsidR="00F104BA" w:rsidRPr="003A443E" w:rsidRDefault="00F104BA" w:rsidP="00931C06">
            <w:pPr>
              <w:spacing w:before="0" w:after="0"/>
              <w:rPr>
                <w:rFonts w:ascii="Arial" w:hAnsi="Arial" w:cs="Arial"/>
                <w:color w:val="000000"/>
                <w:sz w:val="22"/>
              </w:rPr>
            </w:pPr>
            <w:r w:rsidRPr="003A443E">
              <w:rPr>
                <w:rFonts w:ascii="Arial" w:hAnsi="Arial" w:cs="Arial"/>
                <w:color w:val="000000"/>
                <w:sz w:val="14"/>
                <w:szCs w:val="14"/>
              </w:rPr>
              <w:t>[ ] Sì [ ] No</w:t>
            </w:r>
          </w:p>
          <w:p w14:paraId="3E96BF38" w14:textId="77777777" w:rsidR="00F104BA" w:rsidRPr="003A443E" w:rsidRDefault="00F104BA" w:rsidP="00931C06">
            <w:pPr>
              <w:rPr>
                <w:rFonts w:ascii="Arial" w:hAnsi="Arial" w:cs="Arial"/>
                <w:color w:val="000000"/>
                <w:sz w:val="14"/>
                <w:szCs w:val="14"/>
              </w:rPr>
            </w:pPr>
            <w:r w:rsidRPr="003A443E">
              <w:rPr>
                <w:rFonts w:ascii="Arial" w:hAnsi="Arial" w:cs="Arial"/>
                <w:color w:val="000000"/>
                <w:sz w:val="14"/>
                <w:szCs w:val="14"/>
              </w:rPr>
              <w:t xml:space="preserve">[ ] Sì [ ] No </w:t>
            </w:r>
          </w:p>
          <w:p w14:paraId="38329D70" w14:textId="77777777" w:rsidR="00F104BA" w:rsidRDefault="00F104BA" w:rsidP="00931C06">
            <w:pPr>
              <w:rPr>
                <w:rFonts w:ascii="Arial" w:hAnsi="Arial" w:cs="Arial"/>
                <w:color w:val="000000"/>
                <w:sz w:val="14"/>
                <w:szCs w:val="14"/>
              </w:rPr>
            </w:pPr>
          </w:p>
          <w:p w14:paraId="08CEA037" w14:textId="77777777" w:rsidR="00F104BA" w:rsidRPr="003A443E" w:rsidRDefault="00F104BA" w:rsidP="00931C06">
            <w:pPr>
              <w:rPr>
                <w:rFonts w:ascii="Arial" w:hAnsi="Arial" w:cs="Arial"/>
                <w:color w:val="000000"/>
                <w:sz w:val="14"/>
                <w:szCs w:val="14"/>
              </w:rPr>
            </w:pPr>
            <w:r w:rsidRPr="003A443E">
              <w:rPr>
                <w:rFonts w:ascii="Arial" w:hAnsi="Arial" w:cs="Arial"/>
                <w:color w:val="000000"/>
                <w:sz w:val="14"/>
                <w:szCs w:val="14"/>
              </w:rPr>
              <w:t xml:space="preserve">[ ] Sì [ ] No </w:t>
            </w:r>
          </w:p>
          <w:p w14:paraId="79E51F3D" w14:textId="77777777" w:rsidR="00F104BA" w:rsidRDefault="00F104BA" w:rsidP="00931C06">
            <w:pPr>
              <w:spacing w:before="0" w:after="0"/>
              <w:rPr>
                <w:rFonts w:ascii="Arial" w:hAnsi="Arial" w:cs="Arial"/>
                <w:color w:val="000000"/>
                <w:sz w:val="14"/>
                <w:szCs w:val="14"/>
              </w:rPr>
            </w:pPr>
          </w:p>
          <w:p w14:paraId="65EC6F61" w14:textId="77777777" w:rsidR="00F104BA" w:rsidRPr="003A443E" w:rsidRDefault="00F104BA" w:rsidP="00931C06">
            <w:pPr>
              <w:rPr>
                <w:rFonts w:ascii="Arial" w:hAnsi="Arial" w:cs="Arial"/>
                <w:color w:val="000000"/>
                <w:sz w:val="14"/>
                <w:szCs w:val="14"/>
              </w:rPr>
            </w:pPr>
            <w:r w:rsidRPr="003A443E">
              <w:rPr>
                <w:rFonts w:ascii="Arial" w:hAnsi="Arial" w:cs="Arial"/>
                <w:color w:val="000000"/>
                <w:sz w:val="14"/>
                <w:szCs w:val="14"/>
              </w:rPr>
              <w:t xml:space="preserve">[ ] Sì [ ] No </w:t>
            </w:r>
          </w:p>
          <w:p w14:paraId="3A79BEC5" w14:textId="77777777" w:rsidR="00F104BA" w:rsidRPr="003A443E" w:rsidRDefault="00F104BA" w:rsidP="00931C06">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6B985FEF" w14:textId="77777777" w:rsidR="00F104BA" w:rsidRPr="005E2955" w:rsidRDefault="00F104BA" w:rsidP="00931C06">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F104BA" w14:paraId="7CD77BA4" w14:textId="77777777" w:rsidTr="00931C0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DC197" w14:textId="77777777" w:rsidR="00F104BA" w:rsidRPr="003A443E" w:rsidRDefault="00F104BA" w:rsidP="00931C06">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35877B4" w14:textId="77777777" w:rsidR="00F104BA" w:rsidRPr="003A443E" w:rsidRDefault="00F104BA" w:rsidP="00931C06">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F4F08E" w14:textId="77777777" w:rsidR="00F104BA" w:rsidRPr="003A443E" w:rsidRDefault="00F104BA" w:rsidP="00931C06">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16BD7252" w14:textId="77777777" w:rsidR="00F104BA" w:rsidRPr="003A443E" w:rsidRDefault="00F104BA" w:rsidP="00931C06">
            <w:pPr>
              <w:rPr>
                <w:rFonts w:ascii="Arial" w:hAnsi="Arial" w:cs="Arial"/>
                <w:color w:val="000000"/>
                <w:sz w:val="15"/>
                <w:szCs w:val="15"/>
              </w:rPr>
            </w:pPr>
            <w:r w:rsidRPr="003A443E">
              <w:rPr>
                <w:rFonts w:ascii="Arial" w:hAnsi="Arial" w:cs="Arial"/>
                <w:color w:val="000000"/>
                <w:sz w:val="15"/>
                <w:szCs w:val="15"/>
              </w:rPr>
              <w:t>[………………]</w:t>
            </w:r>
          </w:p>
        </w:tc>
      </w:tr>
      <w:tr w:rsidR="00F104BA" w:rsidRPr="003A443E" w14:paraId="3DF8855A" w14:textId="77777777" w:rsidTr="00931C0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AF4A32" w14:textId="77777777" w:rsidR="00F104BA" w:rsidRPr="003A443E" w:rsidRDefault="00F104BA" w:rsidP="00931C06">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CBE57AC" w14:textId="77777777" w:rsidR="00F104BA" w:rsidRPr="003A443E" w:rsidRDefault="00F104BA" w:rsidP="00931C06">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D3656E5" w14:textId="77777777" w:rsidR="00F104BA" w:rsidRPr="003A443E" w:rsidRDefault="00F104BA" w:rsidP="00931C06">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08B08150" w14:textId="77777777" w:rsidR="00F104BA" w:rsidRPr="003A443E" w:rsidRDefault="00F104BA" w:rsidP="00931C06">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65D7FAC" w14:textId="77777777" w:rsidR="00F104BA" w:rsidRPr="003A443E" w:rsidRDefault="00F104BA" w:rsidP="00931C06">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BF7F0BA" w14:textId="77777777" w:rsidR="00F104BA" w:rsidRPr="003A443E" w:rsidRDefault="00F104BA" w:rsidP="00931C06">
            <w:pPr>
              <w:spacing w:before="0" w:after="0"/>
              <w:rPr>
                <w:rFonts w:ascii="Arial" w:hAnsi="Arial" w:cs="Arial"/>
                <w:color w:val="000000"/>
                <w:sz w:val="14"/>
                <w:szCs w:val="14"/>
              </w:rPr>
            </w:pPr>
          </w:p>
          <w:p w14:paraId="71DB0A86" w14:textId="77777777" w:rsidR="00F104BA" w:rsidRPr="003A443E" w:rsidRDefault="00F104BA" w:rsidP="00931C06">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7B2FB9BA" w14:textId="77777777" w:rsidR="00F104BA" w:rsidRPr="003A443E" w:rsidRDefault="00F104BA" w:rsidP="00931C06">
            <w:pPr>
              <w:rPr>
                <w:rFonts w:ascii="Arial" w:hAnsi="Arial" w:cs="Arial"/>
                <w:b/>
                <w:color w:val="000000"/>
                <w:sz w:val="15"/>
                <w:szCs w:val="15"/>
              </w:rPr>
            </w:pPr>
          </w:p>
          <w:p w14:paraId="70F508EE" w14:textId="77777777" w:rsidR="00F104BA" w:rsidRPr="003A443E" w:rsidRDefault="00F104BA" w:rsidP="00931C06">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64961D" w14:textId="77777777" w:rsidR="00F104BA" w:rsidRPr="003A443E" w:rsidRDefault="00F104BA" w:rsidP="00931C06">
            <w:pPr>
              <w:rPr>
                <w:rFonts w:ascii="Arial" w:hAnsi="Arial" w:cs="Arial"/>
                <w:color w:val="000000"/>
                <w:sz w:val="15"/>
                <w:szCs w:val="15"/>
              </w:rPr>
            </w:pPr>
            <w:r w:rsidRPr="003A443E">
              <w:rPr>
                <w:rFonts w:ascii="Arial" w:hAnsi="Arial" w:cs="Arial"/>
                <w:color w:val="000000"/>
                <w:sz w:val="15"/>
                <w:szCs w:val="15"/>
              </w:rPr>
              <w:t>[ ] Sì [ ] No</w:t>
            </w:r>
          </w:p>
          <w:p w14:paraId="44DF8F8E" w14:textId="77777777" w:rsidR="00F104BA" w:rsidRPr="003A443E" w:rsidRDefault="00F104BA" w:rsidP="00931C06">
            <w:pPr>
              <w:rPr>
                <w:rFonts w:ascii="Arial" w:hAnsi="Arial" w:cs="Arial"/>
                <w:color w:val="000000"/>
                <w:sz w:val="15"/>
                <w:szCs w:val="15"/>
              </w:rPr>
            </w:pPr>
          </w:p>
          <w:p w14:paraId="4F931D31" w14:textId="77777777" w:rsidR="00F104BA" w:rsidRPr="003A443E" w:rsidRDefault="00F104BA" w:rsidP="00931C06">
            <w:pPr>
              <w:rPr>
                <w:rFonts w:ascii="Arial" w:hAnsi="Arial" w:cs="Arial"/>
                <w:color w:val="000000"/>
                <w:sz w:val="15"/>
                <w:szCs w:val="15"/>
              </w:rPr>
            </w:pPr>
          </w:p>
          <w:p w14:paraId="59D3BC23" w14:textId="77777777" w:rsidR="00F104BA" w:rsidRPr="00BB639E" w:rsidRDefault="00F104BA" w:rsidP="00931C06">
            <w:pPr>
              <w:rPr>
                <w:rFonts w:ascii="Arial" w:hAnsi="Arial" w:cs="Arial"/>
                <w:color w:val="000000"/>
                <w:sz w:val="4"/>
                <w:szCs w:val="4"/>
              </w:rPr>
            </w:pPr>
          </w:p>
          <w:p w14:paraId="2AE574AA" w14:textId="77777777" w:rsidR="00F104BA" w:rsidRPr="003A443E" w:rsidRDefault="00F104BA" w:rsidP="00931C06">
            <w:pPr>
              <w:rPr>
                <w:rFonts w:ascii="Arial" w:hAnsi="Arial" w:cs="Arial"/>
                <w:color w:val="000000"/>
                <w:sz w:val="14"/>
                <w:szCs w:val="14"/>
              </w:rPr>
            </w:pPr>
            <w:r w:rsidRPr="003A443E">
              <w:rPr>
                <w:rFonts w:ascii="Arial" w:hAnsi="Arial" w:cs="Arial"/>
                <w:color w:val="000000"/>
                <w:sz w:val="14"/>
                <w:szCs w:val="14"/>
              </w:rPr>
              <w:t>[ ] Sì [ ] No</w:t>
            </w:r>
          </w:p>
          <w:p w14:paraId="3FB97174" w14:textId="77777777" w:rsidR="00F104BA" w:rsidRPr="003A443E" w:rsidRDefault="00F104BA" w:rsidP="00931C06">
            <w:pPr>
              <w:rPr>
                <w:rFonts w:ascii="Arial" w:hAnsi="Arial" w:cs="Arial"/>
                <w:color w:val="000000"/>
                <w:sz w:val="14"/>
                <w:szCs w:val="14"/>
              </w:rPr>
            </w:pPr>
            <w:r w:rsidRPr="003A443E">
              <w:rPr>
                <w:rFonts w:ascii="Arial" w:hAnsi="Arial" w:cs="Arial"/>
                <w:color w:val="000000"/>
                <w:sz w:val="14"/>
                <w:szCs w:val="14"/>
              </w:rPr>
              <w:t>[ ] Sì [ ] No</w:t>
            </w:r>
          </w:p>
          <w:p w14:paraId="484244DC" w14:textId="77777777" w:rsidR="00F104BA" w:rsidRPr="003A443E" w:rsidRDefault="00F104BA" w:rsidP="00931C06">
            <w:pPr>
              <w:rPr>
                <w:rFonts w:ascii="Arial" w:hAnsi="Arial" w:cs="Arial"/>
                <w:color w:val="000000"/>
                <w:sz w:val="14"/>
                <w:szCs w:val="14"/>
              </w:rPr>
            </w:pPr>
            <w:r w:rsidRPr="003A443E">
              <w:rPr>
                <w:rFonts w:ascii="Arial" w:hAnsi="Arial" w:cs="Arial"/>
                <w:color w:val="000000"/>
                <w:sz w:val="14"/>
                <w:szCs w:val="14"/>
              </w:rPr>
              <w:t>[ ] Sì [ ] No</w:t>
            </w:r>
          </w:p>
          <w:p w14:paraId="31587DF8" w14:textId="77777777" w:rsidR="00F104BA" w:rsidRPr="003A443E" w:rsidRDefault="00F104BA" w:rsidP="00931C06">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AE568F7" w14:textId="77777777" w:rsidR="00F104BA" w:rsidRPr="003A443E" w:rsidRDefault="00F104BA" w:rsidP="00931C06">
            <w:pPr>
              <w:rPr>
                <w:rFonts w:ascii="Arial" w:hAnsi="Arial" w:cs="Arial"/>
                <w:strike/>
                <w:color w:val="000000"/>
                <w:sz w:val="14"/>
                <w:szCs w:val="14"/>
              </w:rPr>
            </w:pPr>
            <w:r w:rsidRPr="003A443E">
              <w:rPr>
                <w:rFonts w:ascii="Arial" w:hAnsi="Arial" w:cs="Arial"/>
                <w:color w:val="000000"/>
                <w:sz w:val="14"/>
                <w:szCs w:val="14"/>
              </w:rPr>
              <w:t xml:space="preserve">[……..…][…….…][……..…][……..…]  </w:t>
            </w:r>
          </w:p>
        </w:tc>
      </w:tr>
      <w:tr w:rsidR="00F104BA" w14:paraId="590E8BB2" w14:textId="77777777" w:rsidTr="00931C06">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209B53" w14:textId="77777777" w:rsidR="00F104BA" w:rsidRPr="000953DC" w:rsidRDefault="00F104BA" w:rsidP="00931C06">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7F37986" w14:textId="77777777" w:rsidR="00F104BA" w:rsidRPr="000953DC" w:rsidRDefault="00F104BA" w:rsidP="00931C06">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89D045" w14:textId="77777777" w:rsidR="00F104BA" w:rsidRPr="000953DC" w:rsidRDefault="00F104BA" w:rsidP="00931C06">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C078F3A" w14:textId="77777777" w:rsidR="00F104BA" w:rsidRPr="000953DC" w:rsidRDefault="00F104BA" w:rsidP="00931C06">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F104BA" w14:paraId="3184A05E" w14:textId="77777777" w:rsidTr="00931C06">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120D86" w14:textId="77777777" w:rsidR="00F104BA" w:rsidRPr="003A443E" w:rsidRDefault="00F104BA" w:rsidP="00931C06">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359D89B3" w14:textId="77777777" w:rsidR="00F104BA" w:rsidRPr="000953DC" w:rsidRDefault="00F104BA" w:rsidP="00931C06">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85E75" w14:textId="77777777" w:rsidR="00F104BA" w:rsidRPr="000953DC" w:rsidRDefault="00F104BA" w:rsidP="00931C06">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70CA4D0" w14:textId="77777777" w:rsidR="00F104BA" w:rsidRPr="000953DC" w:rsidRDefault="00F104BA" w:rsidP="00931C06">
            <w:pPr>
              <w:rPr>
                <w:rFonts w:ascii="Arial" w:hAnsi="Arial" w:cs="Arial"/>
                <w:color w:val="FF0000"/>
                <w:sz w:val="15"/>
                <w:szCs w:val="15"/>
              </w:rPr>
            </w:pPr>
          </w:p>
          <w:p w14:paraId="3B1BB893" w14:textId="77777777" w:rsidR="00F104BA" w:rsidRPr="000953DC" w:rsidRDefault="00F104BA" w:rsidP="00931C06">
            <w:r w:rsidRPr="000953DC">
              <w:rPr>
                <w:rFonts w:ascii="Arial" w:hAnsi="Arial" w:cs="Arial"/>
                <w:sz w:val="15"/>
                <w:szCs w:val="15"/>
              </w:rPr>
              <w:t xml:space="preserve"> […………………]</w:t>
            </w:r>
          </w:p>
        </w:tc>
      </w:tr>
      <w:tr w:rsidR="00F104BA" w14:paraId="3B734331" w14:textId="77777777" w:rsidTr="00931C06">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08FC22" w14:textId="77777777" w:rsidR="00F104BA" w:rsidRPr="003A443E" w:rsidRDefault="00F104BA" w:rsidP="00931C06">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1BBD70DB" w14:textId="77777777" w:rsidR="00F104BA" w:rsidRPr="003A443E" w:rsidRDefault="00F104BA" w:rsidP="00931C06">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D9F467E" w14:textId="77777777" w:rsidR="00F104BA" w:rsidRPr="003A443E" w:rsidRDefault="00F104BA" w:rsidP="00931C06">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602DCE" w14:textId="77777777" w:rsidR="00F104BA" w:rsidRPr="003A443E" w:rsidRDefault="00F104BA" w:rsidP="00931C06">
            <w:pPr>
              <w:rPr>
                <w:rFonts w:ascii="Arial" w:hAnsi="Arial" w:cs="Arial"/>
                <w:color w:val="000000"/>
                <w:sz w:val="15"/>
                <w:szCs w:val="15"/>
              </w:rPr>
            </w:pPr>
          </w:p>
          <w:p w14:paraId="6ECA3676" w14:textId="77777777" w:rsidR="00F104BA" w:rsidRPr="003A443E" w:rsidRDefault="00F104BA" w:rsidP="00931C06">
            <w:pPr>
              <w:rPr>
                <w:rFonts w:ascii="Arial" w:hAnsi="Arial" w:cs="Arial"/>
                <w:color w:val="000000"/>
                <w:sz w:val="15"/>
                <w:szCs w:val="15"/>
              </w:rPr>
            </w:pPr>
            <w:r w:rsidRPr="003A443E">
              <w:rPr>
                <w:rFonts w:ascii="Arial" w:hAnsi="Arial" w:cs="Arial"/>
                <w:color w:val="000000"/>
                <w:sz w:val="15"/>
                <w:szCs w:val="15"/>
              </w:rPr>
              <w:t>[ ] Sì [ ] No</w:t>
            </w:r>
          </w:p>
          <w:p w14:paraId="5E984C2B" w14:textId="77777777" w:rsidR="00F104BA" w:rsidRPr="001D3A2B" w:rsidRDefault="00F104BA" w:rsidP="00931C06">
            <w:pPr>
              <w:rPr>
                <w:rFonts w:ascii="Arial" w:hAnsi="Arial" w:cs="Arial"/>
                <w:color w:val="000000"/>
                <w:szCs w:val="24"/>
              </w:rPr>
            </w:pPr>
          </w:p>
          <w:p w14:paraId="13AEFED7" w14:textId="77777777" w:rsidR="00F104BA" w:rsidRPr="003A443E" w:rsidRDefault="00F104BA" w:rsidP="00931C06">
            <w:pPr>
              <w:rPr>
                <w:color w:val="000000"/>
              </w:rPr>
            </w:pPr>
            <w:r w:rsidRPr="003A443E">
              <w:rPr>
                <w:rFonts w:ascii="Arial" w:hAnsi="Arial" w:cs="Arial"/>
                <w:color w:val="000000"/>
                <w:sz w:val="15"/>
                <w:szCs w:val="15"/>
              </w:rPr>
              <w:t>[ ] Sì [ ] No</w:t>
            </w:r>
          </w:p>
        </w:tc>
      </w:tr>
    </w:tbl>
    <w:p w14:paraId="4FE57469" w14:textId="77777777" w:rsidR="00F104BA" w:rsidRDefault="00F104BA" w:rsidP="00F104BA">
      <w:pPr>
        <w:pStyle w:val="SectionTitle"/>
        <w:rPr>
          <w:rFonts w:ascii="Arial" w:hAnsi="Arial" w:cs="Arial"/>
          <w:b w:val="0"/>
          <w:caps/>
          <w:sz w:val="15"/>
          <w:szCs w:val="15"/>
        </w:rPr>
      </w:pPr>
    </w:p>
    <w:p w14:paraId="30AFB02B" w14:textId="77777777" w:rsidR="00F104BA" w:rsidRDefault="00F104BA" w:rsidP="00F104BA">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F104BA" w14:paraId="7D8FB2F5"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063B29" w14:textId="77777777" w:rsidR="00F104BA" w:rsidRPr="003A443E" w:rsidRDefault="00F104BA" w:rsidP="00931C06">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18700F" w14:textId="77777777" w:rsidR="00F104BA" w:rsidRPr="000953DC" w:rsidRDefault="00F104BA" w:rsidP="00931C06">
            <w:r w:rsidRPr="000953DC">
              <w:rPr>
                <w:rFonts w:ascii="Arial" w:hAnsi="Arial" w:cs="Arial"/>
                <w:b/>
                <w:sz w:val="15"/>
                <w:szCs w:val="15"/>
              </w:rPr>
              <w:t>Risposta:</w:t>
            </w:r>
          </w:p>
        </w:tc>
      </w:tr>
      <w:tr w:rsidR="00F104BA" w14:paraId="068DC466"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D15419" w14:textId="77777777" w:rsidR="00F104BA" w:rsidRPr="003A443E" w:rsidRDefault="00F104BA" w:rsidP="00931C06">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93F68F" w14:textId="77777777" w:rsidR="00F104BA" w:rsidRPr="000953DC" w:rsidRDefault="00F104BA" w:rsidP="00931C06">
            <w:pPr>
              <w:rPr>
                <w:rFonts w:ascii="Arial" w:hAnsi="Arial" w:cs="Arial"/>
                <w:sz w:val="14"/>
                <w:szCs w:val="14"/>
              </w:rPr>
            </w:pPr>
            <w:r w:rsidRPr="000953DC">
              <w:rPr>
                <w:rFonts w:ascii="Arial" w:hAnsi="Arial" w:cs="Arial"/>
                <w:sz w:val="14"/>
                <w:szCs w:val="14"/>
              </w:rPr>
              <w:t>[ ] Sì [ ] No</w:t>
            </w:r>
          </w:p>
          <w:p w14:paraId="28669D9F" w14:textId="77777777" w:rsidR="00F104BA" w:rsidRPr="000953DC" w:rsidRDefault="00F104BA" w:rsidP="00931C06">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3B9B628" w14:textId="77777777" w:rsidR="00F104BA" w:rsidRPr="000953DC" w:rsidRDefault="00F104BA" w:rsidP="00931C06">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F104BA" w14:paraId="069EF5A4"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B42273" w14:textId="77777777" w:rsidR="00F104BA" w:rsidRPr="00121BF6" w:rsidRDefault="00F104BA" w:rsidP="00931C06">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249A3B65" w14:textId="77777777" w:rsidR="00F104BA" w:rsidRPr="00121BF6" w:rsidRDefault="00F104BA" w:rsidP="00931C06">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7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7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4BE54C36" w14:textId="77777777" w:rsidR="00F104BA" w:rsidRPr="00121BF6" w:rsidRDefault="00F104BA" w:rsidP="00931C06">
            <w:pPr>
              <w:pStyle w:val="NormaleWeb1"/>
              <w:spacing w:before="0" w:after="0"/>
              <w:ind w:left="284" w:hanging="284"/>
              <w:jc w:val="both"/>
              <w:rPr>
                <w:rFonts w:ascii="Arial" w:hAnsi="Arial" w:cs="Arial"/>
                <w:color w:val="000000"/>
                <w:sz w:val="14"/>
                <w:szCs w:val="14"/>
              </w:rPr>
            </w:pPr>
          </w:p>
          <w:p w14:paraId="36A98823" w14:textId="77777777" w:rsidR="00F104BA" w:rsidRPr="00121BF6" w:rsidRDefault="00F104BA" w:rsidP="00931C06">
            <w:pPr>
              <w:pStyle w:val="NormaleWeb1"/>
              <w:spacing w:before="0" w:after="0"/>
              <w:jc w:val="both"/>
              <w:rPr>
                <w:rFonts w:ascii="Arial" w:hAnsi="Arial" w:cs="Arial"/>
                <w:color w:val="000000"/>
                <w:sz w:val="14"/>
                <w:szCs w:val="14"/>
              </w:rPr>
            </w:pPr>
          </w:p>
          <w:p w14:paraId="20D87C5C" w14:textId="77777777" w:rsidR="00F104BA" w:rsidRPr="00121BF6" w:rsidRDefault="00F104BA" w:rsidP="00931C06">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2C27A080" w14:textId="77777777" w:rsidR="00F104BA" w:rsidRPr="00121BF6" w:rsidRDefault="00F104BA" w:rsidP="00931C06">
            <w:pPr>
              <w:pStyle w:val="NormaleWeb1"/>
              <w:spacing w:before="0" w:after="0"/>
              <w:ind w:left="284" w:hanging="284"/>
              <w:jc w:val="both"/>
              <w:rPr>
                <w:rFonts w:ascii="Arial" w:hAnsi="Arial" w:cs="Arial"/>
                <w:color w:val="000000"/>
                <w:sz w:val="14"/>
                <w:szCs w:val="14"/>
              </w:rPr>
            </w:pPr>
          </w:p>
          <w:p w14:paraId="0745287E" w14:textId="77777777" w:rsidR="00F104BA" w:rsidRPr="00121BF6" w:rsidRDefault="00F104BA" w:rsidP="00931C06">
            <w:pPr>
              <w:pStyle w:val="NormaleWeb1"/>
              <w:spacing w:before="0" w:after="0"/>
              <w:ind w:left="284" w:hanging="284"/>
              <w:jc w:val="both"/>
              <w:rPr>
                <w:rFonts w:ascii="Arial" w:hAnsi="Arial" w:cs="Arial"/>
                <w:color w:val="000000"/>
                <w:sz w:val="14"/>
                <w:szCs w:val="14"/>
              </w:rPr>
            </w:pPr>
          </w:p>
          <w:p w14:paraId="032F2306" w14:textId="77777777" w:rsidR="00F104BA" w:rsidRPr="00121BF6" w:rsidRDefault="00F104BA" w:rsidP="00931C06">
            <w:pPr>
              <w:pStyle w:val="NormaleWeb1"/>
              <w:spacing w:before="0" w:after="0"/>
              <w:ind w:left="284" w:hanging="284"/>
              <w:jc w:val="both"/>
              <w:rPr>
                <w:rFonts w:ascii="Arial" w:hAnsi="Arial" w:cs="Arial"/>
                <w:color w:val="000000"/>
                <w:sz w:val="14"/>
                <w:szCs w:val="14"/>
              </w:rPr>
            </w:pPr>
          </w:p>
          <w:p w14:paraId="425F47F7" w14:textId="77777777" w:rsidR="00F104BA" w:rsidRPr="00121BF6" w:rsidRDefault="00F104BA" w:rsidP="00931C06">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71"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5C589DB5" w14:textId="77777777" w:rsidR="00F104BA" w:rsidRPr="00121BF6" w:rsidRDefault="00F104BA" w:rsidP="00931C06">
            <w:pPr>
              <w:spacing w:before="0" w:after="0"/>
              <w:ind w:left="284" w:hanging="284"/>
              <w:jc w:val="both"/>
              <w:rPr>
                <w:rFonts w:ascii="Arial" w:hAnsi="Arial" w:cs="Arial"/>
                <w:color w:val="000000"/>
                <w:sz w:val="14"/>
                <w:szCs w:val="14"/>
              </w:rPr>
            </w:pPr>
          </w:p>
          <w:p w14:paraId="4EA70477" w14:textId="77777777" w:rsidR="00F104BA" w:rsidRPr="00121BF6" w:rsidRDefault="00F104BA" w:rsidP="00931C06">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78632FA8" w14:textId="77777777" w:rsidR="00F104BA" w:rsidRPr="00121BF6" w:rsidRDefault="00F104BA" w:rsidP="00931C06">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028257D" w14:textId="77777777" w:rsidR="00F104BA" w:rsidRPr="00121BF6" w:rsidRDefault="00F104BA" w:rsidP="00931C06">
            <w:pPr>
              <w:pStyle w:val="NormaleWeb1"/>
              <w:spacing w:before="0" w:after="0"/>
              <w:ind w:left="284" w:hanging="284"/>
              <w:jc w:val="both"/>
              <w:rPr>
                <w:rFonts w:ascii="Arial" w:hAnsi="Arial" w:cs="Arial"/>
                <w:color w:val="000000"/>
                <w:sz w:val="14"/>
                <w:szCs w:val="14"/>
              </w:rPr>
            </w:pPr>
          </w:p>
          <w:p w14:paraId="6F32DDC9" w14:textId="77777777" w:rsidR="00F104BA" w:rsidRPr="00121BF6" w:rsidRDefault="00F104BA" w:rsidP="00931C06">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0D735CC3" w14:textId="77777777" w:rsidR="00F104BA" w:rsidRPr="00121BF6" w:rsidRDefault="00F104BA" w:rsidP="00931C06">
            <w:pPr>
              <w:pStyle w:val="NormaleWeb1"/>
              <w:spacing w:before="0" w:after="0"/>
              <w:ind w:left="284" w:hanging="284"/>
              <w:jc w:val="both"/>
              <w:rPr>
                <w:rFonts w:ascii="Arial" w:hAnsi="Arial" w:cs="Arial"/>
                <w:color w:val="000000"/>
                <w:sz w:val="14"/>
                <w:szCs w:val="14"/>
              </w:rPr>
            </w:pPr>
          </w:p>
          <w:p w14:paraId="1DBA5851" w14:textId="77777777" w:rsidR="00F104BA" w:rsidRPr="00121BF6" w:rsidRDefault="00F104BA" w:rsidP="00931C06">
            <w:pPr>
              <w:pStyle w:val="NormaleWeb1"/>
              <w:spacing w:before="0" w:after="0"/>
              <w:ind w:left="284" w:hanging="284"/>
              <w:jc w:val="both"/>
              <w:rPr>
                <w:rFonts w:ascii="Arial" w:hAnsi="Arial" w:cs="Arial"/>
                <w:color w:val="000000"/>
                <w:sz w:val="14"/>
                <w:szCs w:val="14"/>
              </w:rPr>
            </w:pPr>
          </w:p>
          <w:p w14:paraId="10DAED1A" w14:textId="77777777" w:rsidR="00F104BA" w:rsidRPr="00121BF6" w:rsidRDefault="00F104BA" w:rsidP="00931C06">
            <w:pPr>
              <w:pStyle w:val="NormaleWeb1"/>
              <w:spacing w:before="0" w:after="0"/>
              <w:ind w:left="284" w:hanging="284"/>
              <w:jc w:val="both"/>
              <w:rPr>
                <w:rFonts w:ascii="Arial" w:hAnsi="Arial" w:cs="Arial"/>
                <w:color w:val="000000"/>
                <w:sz w:val="14"/>
                <w:szCs w:val="14"/>
              </w:rPr>
            </w:pPr>
          </w:p>
          <w:p w14:paraId="39C6B179" w14:textId="77777777" w:rsidR="00F104BA" w:rsidRPr="00121BF6" w:rsidRDefault="00F104BA" w:rsidP="00931C06">
            <w:pPr>
              <w:pStyle w:val="NormaleWeb1"/>
              <w:spacing w:before="0" w:after="0"/>
              <w:ind w:left="284" w:hanging="284"/>
              <w:jc w:val="both"/>
              <w:rPr>
                <w:rFonts w:ascii="Arial" w:hAnsi="Arial" w:cs="Arial"/>
                <w:color w:val="000000"/>
                <w:sz w:val="14"/>
                <w:szCs w:val="14"/>
              </w:rPr>
            </w:pPr>
          </w:p>
          <w:p w14:paraId="16933D2F" w14:textId="77777777" w:rsidR="00F104BA" w:rsidRPr="00121BF6" w:rsidRDefault="00F104BA" w:rsidP="00931C06">
            <w:pPr>
              <w:pStyle w:val="NormaleWeb1"/>
              <w:spacing w:before="0" w:after="0"/>
              <w:ind w:left="284" w:hanging="284"/>
              <w:jc w:val="both"/>
              <w:rPr>
                <w:rFonts w:ascii="Arial" w:hAnsi="Arial" w:cs="Arial"/>
                <w:color w:val="000000"/>
                <w:sz w:val="14"/>
                <w:szCs w:val="14"/>
              </w:rPr>
            </w:pPr>
          </w:p>
          <w:p w14:paraId="299EFFD4" w14:textId="77777777" w:rsidR="00F104BA" w:rsidRPr="00121BF6" w:rsidRDefault="00F104BA" w:rsidP="00931C06">
            <w:pPr>
              <w:pStyle w:val="NormaleWeb1"/>
              <w:spacing w:before="0" w:after="0"/>
              <w:ind w:left="284" w:hanging="284"/>
              <w:jc w:val="both"/>
              <w:rPr>
                <w:rFonts w:ascii="Arial" w:hAnsi="Arial" w:cs="Arial"/>
                <w:color w:val="000000"/>
                <w:sz w:val="14"/>
                <w:szCs w:val="14"/>
              </w:rPr>
            </w:pPr>
          </w:p>
          <w:p w14:paraId="53C933FE" w14:textId="77777777" w:rsidR="00F104BA" w:rsidRPr="00121BF6" w:rsidRDefault="00F104BA" w:rsidP="00931C06">
            <w:pPr>
              <w:pStyle w:val="NormaleWeb1"/>
              <w:spacing w:before="0" w:after="0"/>
              <w:ind w:left="284" w:hanging="284"/>
              <w:jc w:val="both"/>
              <w:rPr>
                <w:rFonts w:ascii="Arial" w:hAnsi="Arial" w:cs="Arial"/>
                <w:color w:val="000000"/>
                <w:sz w:val="14"/>
                <w:szCs w:val="14"/>
              </w:rPr>
            </w:pPr>
          </w:p>
          <w:p w14:paraId="68DC7827" w14:textId="77777777" w:rsidR="00F104BA" w:rsidRPr="00121BF6" w:rsidRDefault="00F104BA" w:rsidP="00931C06">
            <w:pPr>
              <w:pStyle w:val="NormaleWeb1"/>
              <w:spacing w:before="0" w:after="0"/>
              <w:ind w:left="284" w:hanging="284"/>
              <w:jc w:val="both"/>
              <w:rPr>
                <w:rFonts w:ascii="Arial" w:hAnsi="Arial" w:cs="Arial"/>
                <w:color w:val="000000"/>
                <w:sz w:val="14"/>
                <w:szCs w:val="14"/>
              </w:rPr>
            </w:pPr>
          </w:p>
          <w:p w14:paraId="6CFA6B0C" w14:textId="77777777" w:rsidR="00F104BA" w:rsidRPr="00121BF6" w:rsidRDefault="00F104BA" w:rsidP="00931C06">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71" w:hAnsi="Arial" w:cs="Arial"/>
                  <w:color w:val="000000"/>
                  <w:sz w:val="14"/>
                  <w:szCs w:val="14"/>
                  <w:u w:val="none"/>
                </w:rPr>
                <w:t>a legge 12 marzo 1999, n. 68</w:t>
              </w:r>
            </w:hyperlink>
          </w:p>
          <w:p w14:paraId="5DE9A75D" w14:textId="77777777" w:rsidR="00F104BA" w:rsidRPr="00121BF6" w:rsidRDefault="00F104BA" w:rsidP="00931C06">
            <w:pPr>
              <w:pStyle w:val="NormaleWeb1"/>
              <w:spacing w:before="0" w:after="0"/>
              <w:ind w:left="284"/>
              <w:jc w:val="both"/>
              <w:rPr>
                <w:rFonts w:eastAsia="font47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67C68C4D" w14:textId="77777777" w:rsidR="00F104BA" w:rsidRPr="00121BF6" w:rsidRDefault="00F104BA" w:rsidP="00931C06">
            <w:pPr>
              <w:pStyle w:val="NormaleWeb1"/>
              <w:spacing w:before="0" w:after="0"/>
              <w:ind w:left="284" w:hanging="284"/>
              <w:jc w:val="both"/>
              <w:rPr>
                <w:rFonts w:eastAsia="font471"/>
                <w:color w:val="000000"/>
              </w:rPr>
            </w:pPr>
          </w:p>
          <w:p w14:paraId="470146EE" w14:textId="77777777" w:rsidR="00F104BA" w:rsidRPr="00121BF6" w:rsidRDefault="00F104BA" w:rsidP="00931C06">
            <w:pPr>
              <w:pStyle w:val="NormaleWeb1"/>
              <w:spacing w:before="0" w:after="0"/>
              <w:jc w:val="both"/>
              <w:rPr>
                <w:rFonts w:ascii="Arial" w:hAnsi="Arial" w:cs="Arial"/>
                <w:color w:val="000000"/>
                <w:sz w:val="14"/>
                <w:szCs w:val="14"/>
              </w:rPr>
            </w:pPr>
          </w:p>
          <w:p w14:paraId="170AF3F4" w14:textId="77777777" w:rsidR="00F104BA" w:rsidRPr="00121BF6" w:rsidRDefault="00F104BA" w:rsidP="00931C06">
            <w:pPr>
              <w:pStyle w:val="NormaleWeb1"/>
              <w:spacing w:before="0" w:after="0"/>
              <w:jc w:val="both"/>
              <w:rPr>
                <w:rFonts w:ascii="Arial" w:hAnsi="Arial" w:cs="Arial"/>
                <w:color w:val="000000"/>
                <w:sz w:val="14"/>
                <w:szCs w:val="14"/>
              </w:rPr>
            </w:pPr>
          </w:p>
          <w:p w14:paraId="1A3D82CD" w14:textId="77777777" w:rsidR="00F104BA" w:rsidRPr="00121BF6" w:rsidRDefault="00F104BA" w:rsidP="00931C06">
            <w:pPr>
              <w:pStyle w:val="NormaleWeb1"/>
              <w:spacing w:before="0" w:after="0"/>
              <w:jc w:val="both"/>
              <w:rPr>
                <w:rFonts w:ascii="Arial" w:hAnsi="Arial" w:cs="Arial"/>
                <w:color w:val="000000"/>
                <w:sz w:val="14"/>
                <w:szCs w:val="14"/>
              </w:rPr>
            </w:pPr>
          </w:p>
          <w:p w14:paraId="44CFBDED" w14:textId="77777777" w:rsidR="00F104BA" w:rsidRPr="00121BF6" w:rsidRDefault="00F104BA" w:rsidP="00931C06">
            <w:pPr>
              <w:pStyle w:val="NormaleWeb1"/>
              <w:spacing w:before="0" w:after="0"/>
              <w:jc w:val="both"/>
              <w:rPr>
                <w:rFonts w:ascii="Arial" w:hAnsi="Arial" w:cs="Arial"/>
                <w:color w:val="000000"/>
                <w:sz w:val="14"/>
                <w:szCs w:val="14"/>
              </w:rPr>
            </w:pPr>
          </w:p>
          <w:p w14:paraId="70B60390" w14:textId="77777777" w:rsidR="00F104BA" w:rsidRPr="00121BF6" w:rsidRDefault="00F104BA" w:rsidP="00931C06">
            <w:pPr>
              <w:pStyle w:val="NormaleWeb1"/>
              <w:spacing w:before="0" w:after="0"/>
              <w:jc w:val="both"/>
              <w:rPr>
                <w:rFonts w:ascii="Arial" w:hAnsi="Arial" w:cs="Arial"/>
                <w:color w:val="000000"/>
                <w:sz w:val="14"/>
                <w:szCs w:val="14"/>
              </w:rPr>
            </w:pPr>
          </w:p>
          <w:p w14:paraId="11B39CAF" w14:textId="77777777" w:rsidR="00F104BA" w:rsidRPr="00121BF6" w:rsidRDefault="00F104BA" w:rsidP="00931C06">
            <w:pPr>
              <w:pStyle w:val="NormaleWeb1"/>
              <w:spacing w:before="0" w:after="0"/>
              <w:jc w:val="both"/>
              <w:rPr>
                <w:rFonts w:ascii="Arial" w:hAnsi="Arial" w:cs="Arial"/>
                <w:color w:val="000000"/>
                <w:sz w:val="14"/>
                <w:szCs w:val="14"/>
              </w:rPr>
            </w:pPr>
          </w:p>
          <w:p w14:paraId="328E924F" w14:textId="77777777" w:rsidR="00F104BA" w:rsidRPr="00121BF6" w:rsidRDefault="00F104BA" w:rsidP="00931C06">
            <w:pPr>
              <w:pStyle w:val="NormaleWeb1"/>
              <w:spacing w:before="0" w:after="0"/>
              <w:jc w:val="both"/>
              <w:rPr>
                <w:rFonts w:ascii="Arial" w:hAnsi="Arial" w:cs="Arial"/>
                <w:color w:val="000000"/>
                <w:sz w:val="14"/>
                <w:szCs w:val="14"/>
              </w:rPr>
            </w:pPr>
          </w:p>
          <w:p w14:paraId="228FA509" w14:textId="77777777" w:rsidR="00F104BA" w:rsidRPr="00121BF6" w:rsidRDefault="00F104BA" w:rsidP="00931C06">
            <w:pPr>
              <w:pStyle w:val="NormaleWeb1"/>
              <w:spacing w:before="0" w:after="0"/>
              <w:jc w:val="both"/>
              <w:rPr>
                <w:rFonts w:ascii="Arial" w:hAnsi="Arial" w:cs="Arial"/>
                <w:color w:val="000000"/>
                <w:sz w:val="14"/>
                <w:szCs w:val="14"/>
              </w:rPr>
            </w:pPr>
          </w:p>
          <w:p w14:paraId="7BBB16EB" w14:textId="77777777" w:rsidR="00F104BA" w:rsidRPr="00121BF6" w:rsidRDefault="00F104BA" w:rsidP="00931C06">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7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7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36B2E9B" w14:textId="77777777" w:rsidR="00F104BA" w:rsidRPr="00121BF6" w:rsidRDefault="00F104BA" w:rsidP="00931C06">
            <w:pPr>
              <w:pStyle w:val="NormaleWeb1"/>
              <w:spacing w:before="0" w:after="0"/>
              <w:ind w:left="284" w:hanging="284"/>
              <w:jc w:val="both"/>
              <w:rPr>
                <w:rFonts w:ascii="Arial" w:hAnsi="Arial" w:cs="Arial"/>
                <w:color w:val="000000"/>
                <w:sz w:val="14"/>
                <w:szCs w:val="14"/>
              </w:rPr>
            </w:pPr>
          </w:p>
          <w:p w14:paraId="51E7C640" w14:textId="77777777" w:rsidR="00F104BA" w:rsidRPr="00121BF6" w:rsidRDefault="00F104BA" w:rsidP="00931C06">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43AD6C34" w14:textId="77777777" w:rsidR="00F104BA" w:rsidRPr="00121BF6" w:rsidRDefault="00F104BA" w:rsidP="00931C06">
            <w:pPr>
              <w:pStyle w:val="NormaleWeb1"/>
              <w:spacing w:before="0" w:after="0"/>
              <w:ind w:left="284" w:hanging="284"/>
              <w:jc w:val="both"/>
              <w:rPr>
                <w:rFonts w:ascii="Arial" w:hAnsi="Arial" w:cs="Arial"/>
                <w:color w:val="000000"/>
                <w:sz w:val="14"/>
                <w:szCs w:val="14"/>
              </w:rPr>
            </w:pPr>
          </w:p>
          <w:p w14:paraId="6F1CD065" w14:textId="77777777" w:rsidR="00F104BA" w:rsidRPr="00121BF6" w:rsidRDefault="00F104BA" w:rsidP="00931C06">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F7393CD" w14:textId="77777777" w:rsidR="00F104BA" w:rsidRPr="00121BF6" w:rsidRDefault="00F104BA" w:rsidP="00931C06">
            <w:pPr>
              <w:pStyle w:val="NormaleWeb1"/>
              <w:spacing w:before="0" w:after="0"/>
              <w:ind w:left="284" w:hanging="284"/>
              <w:jc w:val="both"/>
              <w:rPr>
                <w:rFonts w:ascii="Arial" w:hAnsi="Arial" w:cs="Arial"/>
                <w:color w:val="000000"/>
                <w:sz w:val="14"/>
                <w:szCs w:val="14"/>
              </w:rPr>
            </w:pPr>
          </w:p>
          <w:p w14:paraId="4FF9E288" w14:textId="77777777" w:rsidR="00F104BA" w:rsidRPr="00121BF6" w:rsidRDefault="00F104BA" w:rsidP="00931C06">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14:paraId="40746B0D" w14:textId="77777777" w:rsidR="00F104BA" w:rsidRPr="00121BF6" w:rsidRDefault="00F104BA" w:rsidP="00931C06">
            <w:pPr>
              <w:pStyle w:val="NormaleWeb1"/>
              <w:spacing w:before="0" w:after="0"/>
              <w:ind w:left="284" w:hanging="284"/>
              <w:jc w:val="both"/>
              <w:rPr>
                <w:rFonts w:ascii="Arial" w:hAnsi="Arial" w:cs="Arial"/>
                <w:color w:val="000000"/>
                <w:sz w:val="14"/>
                <w:szCs w:val="14"/>
              </w:rPr>
            </w:pPr>
          </w:p>
          <w:p w14:paraId="4D3B9DED" w14:textId="77777777" w:rsidR="00F104BA" w:rsidRPr="00121BF6" w:rsidRDefault="00F104BA" w:rsidP="00931C06">
            <w:pPr>
              <w:pStyle w:val="NormaleWeb1"/>
              <w:spacing w:before="0" w:after="0"/>
              <w:ind w:left="284" w:hanging="284"/>
              <w:jc w:val="both"/>
              <w:rPr>
                <w:rFonts w:ascii="Arial" w:hAnsi="Arial" w:cs="Arial"/>
                <w:color w:val="000000"/>
                <w:sz w:val="14"/>
                <w:szCs w:val="14"/>
              </w:rPr>
            </w:pPr>
          </w:p>
          <w:p w14:paraId="03265C87" w14:textId="77777777" w:rsidR="00F104BA" w:rsidRPr="00121BF6" w:rsidRDefault="00F104BA" w:rsidP="00931C06">
            <w:pPr>
              <w:pStyle w:val="NormaleWeb1"/>
              <w:spacing w:before="0" w:after="0"/>
              <w:ind w:left="284" w:hanging="284"/>
              <w:jc w:val="both"/>
              <w:rPr>
                <w:rFonts w:ascii="Arial" w:hAnsi="Arial" w:cs="Arial"/>
                <w:color w:val="000000"/>
                <w:sz w:val="14"/>
                <w:szCs w:val="14"/>
              </w:rPr>
            </w:pPr>
          </w:p>
          <w:p w14:paraId="71B848D5" w14:textId="77777777" w:rsidR="00F104BA" w:rsidRPr="00121BF6" w:rsidRDefault="00F104BA" w:rsidP="00931C06">
            <w:pPr>
              <w:pStyle w:val="NormaleWeb1"/>
              <w:spacing w:before="0" w:after="0"/>
              <w:ind w:left="284" w:hanging="284"/>
              <w:jc w:val="both"/>
              <w:rPr>
                <w:rFonts w:ascii="Arial" w:hAnsi="Arial" w:cs="Arial"/>
                <w:color w:val="000000"/>
                <w:sz w:val="14"/>
                <w:szCs w:val="14"/>
              </w:rPr>
            </w:pPr>
          </w:p>
          <w:p w14:paraId="45CF1083" w14:textId="77777777" w:rsidR="00F104BA" w:rsidRPr="00121BF6" w:rsidRDefault="00F104BA" w:rsidP="00931C06">
            <w:pPr>
              <w:pStyle w:val="NormaleWeb1"/>
              <w:spacing w:before="0" w:after="0"/>
              <w:ind w:left="284" w:hanging="284"/>
              <w:jc w:val="both"/>
              <w:rPr>
                <w:rFonts w:ascii="Arial" w:hAnsi="Arial" w:cs="Arial"/>
                <w:color w:val="000000"/>
                <w:sz w:val="14"/>
                <w:szCs w:val="14"/>
              </w:rPr>
            </w:pPr>
          </w:p>
          <w:p w14:paraId="33B9492F" w14:textId="77777777" w:rsidR="00F104BA" w:rsidRPr="00121BF6" w:rsidRDefault="00F104BA" w:rsidP="00931C06">
            <w:pPr>
              <w:pStyle w:val="NormaleWeb1"/>
              <w:spacing w:before="0" w:after="0"/>
              <w:ind w:left="284" w:hanging="284"/>
              <w:jc w:val="both"/>
              <w:rPr>
                <w:rFonts w:ascii="Arial" w:hAnsi="Arial" w:cs="Arial"/>
                <w:color w:val="000000"/>
                <w:sz w:val="14"/>
                <w:szCs w:val="14"/>
              </w:rPr>
            </w:pPr>
          </w:p>
          <w:p w14:paraId="66395083" w14:textId="77777777" w:rsidR="00F104BA" w:rsidRPr="00121BF6" w:rsidRDefault="00F104BA" w:rsidP="00931C0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7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D29385" w14:textId="77777777" w:rsidR="00F104BA" w:rsidRPr="003A443E" w:rsidRDefault="00F104BA" w:rsidP="00931C06">
            <w:pPr>
              <w:rPr>
                <w:rFonts w:ascii="Arial" w:hAnsi="Arial" w:cs="Arial"/>
                <w:color w:val="000000"/>
                <w:sz w:val="15"/>
                <w:szCs w:val="15"/>
              </w:rPr>
            </w:pPr>
          </w:p>
          <w:p w14:paraId="0C723EAB" w14:textId="77777777" w:rsidR="00F104BA" w:rsidRPr="003A443E" w:rsidRDefault="00F104BA" w:rsidP="00931C06">
            <w:pPr>
              <w:jc w:val="both"/>
              <w:rPr>
                <w:rFonts w:ascii="Arial" w:hAnsi="Arial" w:cs="Arial"/>
                <w:color w:val="000000"/>
                <w:sz w:val="14"/>
                <w:szCs w:val="14"/>
              </w:rPr>
            </w:pPr>
            <w:r w:rsidRPr="003A443E">
              <w:rPr>
                <w:rFonts w:ascii="Arial" w:hAnsi="Arial" w:cs="Arial"/>
                <w:color w:val="000000"/>
                <w:sz w:val="14"/>
                <w:szCs w:val="14"/>
              </w:rPr>
              <w:t>[ ] Sì [ ] No</w:t>
            </w:r>
          </w:p>
          <w:p w14:paraId="15DAE86F" w14:textId="77777777" w:rsidR="00F104BA" w:rsidRPr="003A443E" w:rsidRDefault="00F104BA" w:rsidP="00931C06">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A13BAA7" w14:textId="77777777" w:rsidR="00F104BA" w:rsidRPr="003A443E" w:rsidRDefault="00F104BA" w:rsidP="00931C06">
            <w:pPr>
              <w:jc w:val="both"/>
              <w:rPr>
                <w:rFonts w:ascii="Arial" w:hAnsi="Arial" w:cs="Arial"/>
                <w:color w:val="000000"/>
                <w:sz w:val="14"/>
                <w:szCs w:val="14"/>
              </w:rPr>
            </w:pPr>
            <w:r w:rsidRPr="003A443E">
              <w:rPr>
                <w:rFonts w:ascii="Arial" w:hAnsi="Arial" w:cs="Arial"/>
                <w:color w:val="000000"/>
                <w:sz w:val="14"/>
                <w:szCs w:val="14"/>
              </w:rPr>
              <w:t>[………..…][……….…][……….…]</w:t>
            </w:r>
          </w:p>
          <w:p w14:paraId="31EC415B" w14:textId="77777777" w:rsidR="00F104BA" w:rsidRPr="001D3A2B" w:rsidRDefault="00F104BA" w:rsidP="00931C06">
            <w:pPr>
              <w:jc w:val="both"/>
              <w:rPr>
                <w:rFonts w:ascii="Arial" w:hAnsi="Arial" w:cs="Arial"/>
                <w:color w:val="000000"/>
                <w:sz w:val="4"/>
                <w:szCs w:val="4"/>
              </w:rPr>
            </w:pPr>
          </w:p>
          <w:p w14:paraId="4F940BBC" w14:textId="77777777" w:rsidR="00F104BA" w:rsidRPr="003A443E" w:rsidRDefault="00F104BA" w:rsidP="00931C06">
            <w:pPr>
              <w:jc w:val="both"/>
              <w:rPr>
                <w:rFonts w:ascii="Arial" w:hAnsi="Arial" w:cs="Arial"/>
                <w:color w:val="000000"/>
                <w:sz w:val="14"/>
                <w:szCs w:val="14"/>
              </w:rPr>
            </w:pPr>
            <w:r w:rsidRPr="003A443E">
              <w:rPr>
                <w:rFonts w:ascii="Arial" w:hAnsi="Arial" w:cs="Arial"/>
                <w:color w:val="000000"/>
                <w:sz w:val="14"/>
                <w:szCs w:val="14"/>
              </w:rPr>
              <w:t>[ ] Sì [ ] No</w:t>
            </w:r>
          </w:p>
          <w:p w14:paraId="7D9316AA" w14:textId="77777777" w:rsidR="00F104BA" w:rsidRPr="003A443E" w:rsidRDefault="00F104BA" w:rsidP="00931C06">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ED98321" w14:textId="77777777" w:rsidR="00F104BA" w:rsidRPr="003A443E" w:rsidRDefault="00F104BA" w:rsidP="00931C06">
            <w:pPr>
              <w:jc w:val="both"/>
              <w:rPr>
                <w:rFonts w:ascii="Arial" w:hAnsi="Arial" w:cs="Arial"/>
                <w:color w:val="000000"/>
                <w:sz w:val="14"/>
                <w:szCs w:val="14"/>
              </w:rPr>
            </w:pPr>
            <w:r w:rsidRPr="003A443E">
              <w:rPr>
                <w:rFonts w:ascii="Arial" w:hAnsi="Arial" w:cs="Arial"/>
                <w:color w:val="000000"/>
                <w:sz w:val="14"/>
                <w:szCs w:val="14"/>
              </w:rPr>
              <w:t>[………..…][……….…][……….…]</w:t>
            </w:r>
          </w:p>
          <w:p w14:paraId="498836C5" w14:textId="77777777" w:rsidR="00F104BA" w:rsidRPr="001D3A2B" w:rsidRDefault="00F104BA" w:rsidP="00931C06">
            <w:pPr>
              <w:rPr>
                <w:rFonts w:ascii="Arial" w:hAnsi="Arial" w:cs="Arial"/>
                <w:color w:val="000000"/>
                <w:sz w:val="4"/>
                <w:szCs w:val="4"/>
              </w:rPr>
            </w:pPr>
          </w:p>
          <w:p w14:paraId="09A9FCBC" w14:textId="77777777" w:rsidR="00F104BA" w:rsidRPr="003A443E" w:rsidRDefault="00F104BA" w:rsidP="00931C06">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951719E" w14:textId="77777777" w:rsidR="00F104BA" w:rsidRPr="003A443E" w:rsidRDefault="00F104BA" w:rsidP="00931C06">
            <w:pPr>
              <w:spacing w:before="0" w:after="0"/>
              <w:ind w:left="284" w:hanging="284"/>
              <w:jc w:val="both"/>
              <w:rPr>
                <w:rFonts w:ascii="Arial" w:hAnsi="Arial" w:cs="Arial"/>
                <w:color w:val="000000"/>
                <w:sz w:val="14"/>
                <w:szCs w:val="14"/>
              </w:rPr>
            </w:pPr>
          </w:p>
          <w:p w14:paraId="24809284" w14:textId="77777777" w:rsidR="00F104BA" w:rsidRPr="003A443E" w:rsidRDefault="00F104BA" w:rsidP="00931C06">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3819CCE" w14:textId="77777777" w:rsidR="00F104BA" w:rsidRPr="003A443E" w:rsidRDefault="00F104BA" w:rsidP="00931C06">
            <w:pPr>
              <w:rPr>
                <w:rFonts w:ascii="Arial" w:hAnsi="Arial" w:cs="Arial"/>
                <w:color w:val="000000"/>
                <w:sz w:val="14"/>
                <w:szCs w:val="14"/>
              </w:rPr>
            </w:pPr>
          </w:p>
          <w:p w14:paraId="4E697648" w14:textId="77777777" w:rsidR="00F104BA" w:rsidRPr="003A443E" w:rsidRDefault="00F104BA" w:rsidP="00931C06">
            <w:pPr>
              <w:rPr>
                <w:rFonts w:ascii="Arial" w:hAnsi="Arial" w:cs="Arial"/>
                <w:color w:val="000000"/>
                <w:sz w:val="14"/>
                <w:szCs w:val="14"/>
              </w:rPr>
            </w:pPr>
            <w:r w:rsidRPr="003A443E">
              <w:rPr>
                <w:rFonts w:ascii="Arial" w:hAnsi="Arial" w:cs="Arial"/>
                <w:color w:val="000000"/>
                <w:sz w:val="14"/>
                <w:szCs w:val="14"/>
              </w:rPr>
              <w:t>[ ] Sì [ ] No</w:t>
            </w:r>
          </w:p>
          <w:p w14:paraId="3EEB9447" w14:textId="77777777" w:rsidR="00F104BA" w:rsidRPr="003A443E" w:rsidRDefault="00F104BA" w:rsidP="00931C06">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EA445C0" w14:textId="77777777" w:rsidR="00F104BA" w:rsidRPr="003A443E" w:rsidRDefault="00F104BA" w:rsidP="00931C06">
            <w:pPr>
              <w:jc w:val="both"/>
              <w:rPr>
                <w:rFonts w:ascii="Arial" w:hAnsi="Arial" w:cs="Arial"/>
                <w:color w:val="000000"/>
                <w:sz w:val="14"/>
                <w:szCs w:val="14"/>
              </w:rPr>
            </w:pPr>
            <w:r w:rsidRPr="003A443E">
              <w:rPr>
                <w:rFonts w:ascii="Arial" w:hAnsi="Arial" w:cs="Arial"/>
                <w:color w:val="000000"/>
                <w:sz w:val="14"/>
                <w:szCs w:val="14"/>
              </w:rPr>
              <w:t>[………..…][……….…][……….…]</w:t>
            </w:r>
          </w:p>
          <w:p w14:paraId="2F14CE69" w14:textId="77777777" w:rsidR="00F104BA" w:rsidRPr="003A443E" w:rsidRDefault="00F104BA" w:rsidP="00931C06">
            <w:pPr>
              <w:rPr>
                <w:rFonts w:ascii="Arial" w:hAnsi="Arial" w:cs="Arial"/>
                <w:color w:val="000000"/>
                <w:sz w:val="14"/>
                <w:szCs w:val="14"/>
              </w:rPr>
            </w:pPr>
          </w:p>
          <w:p w14:paraId="4C3F6F21" w14:textId="77777777" w:rsidR="00F104BA" w:rsidRPr="003A443E" w:rsidRDefault="00F104BA" w:rsidP="00931C06">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8972ECA" w14:textId="77777777" w:rsidR="00F104BA" w:rsidRPr="003A443E" w:rsidRDefault="00F104BA" w:rsidP="00931C06">
            <w:pPr>
              <w:jc w:val="both"/>
              <w:rPr>
                <w:rFonts w:ascii="Arial" w:hAnsi="Arial" w:cs="Arial"/>
                <w:color w:val="000000"/>
                <w:sz w:val="14"/>
                <w:szCs w:val="14"/>
              </w:rPr>
            </w:pPr>
            <w:r w:rsidRPr="003A443E">
              <w:rPr>
                <w:rFonts w:ascii="Arial" w:hAnsi="Arial" w:cs="Arial"/>
                <w:color w:val="000000"/>
                <w:sz w:val="14"/>
                <w:szCs w:val="14"/>
              </w:rPr>
              <w:t>[………..…][……….…][……….…]</w:t>
            </w:r>
          </w:p>
          <w:p w14:paraId="1AEAC125" w14:textId="77777777" w:rsidR="00F104BA" w:rsidRPr="003A443E" w:rsidRDefault="00F104BA" w:rsidP="00931C06">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3B00600A" w14:textId="77777777" w:rsidR="00F104BA" w:rsidRPr="003A443E" w:rsidRDefault="00F104BA" w:rsidP="00931C06">
            <w:pPr>
              <w:rPr>
                <w:rFonts w:ascii="Arial" w:hAnsi="Arial" w:cs="Arial"/>
                <w:color w:val="000000"/>
                <w:sz w:val="14"/>
                <w:szCs w:val="14"/>
              </w:rPr>
            </w:pPr>
            <w:r w:rsidRPr="003A443E">
              <w:rPr>
                <w:rFonts w:ascii="Arial" w:hAnsi="Arial" w:cs="Arial"/>
                <w:color w:val="000000"/>
                <w:sz w:val="14"/>
                <w:szCs w:val="14"/>
              </w:rPr>
              <w:t>(numero dipendenti e/o altro ) [………..…][……….…][……….…]</w:t>
            </w:r>
          </w:p>
          <w:p w14:paraId="187130EF" w14:textId="77777777" w:rsidR="00F104BA" w:rsidRPr="001D3A2B" w:rsidRDefault="00F104BA" w:rsidP="00931C06">
            <w:pPr>
              <w:rPr>
                <w:rFonts w:ascii="Arial" w:hAnsi="Arial" w:cs="Arial"/>
                <w:color w:val="000000"/>
                <w:sz w:val="4"/>
                <w:szCs w:val="4"/>
              </w:rPr>
            </w:pPr>
          </w:p>
          <w:p w14:paraId="496EF75F" w14:textId="77777777" w:rsidR="00F104BA" w:rsidRPr="003A443E" w:rsidRDefault="00F104BA" w:rsidP="00931C06">
            <w:pPr>
              <w:rPr>
                <w:rFonts w:ascii="Arial" w:hAnsi="Arial" w:cs="Arial"/>
                <w:color w:val="000000"/>
                <w:sz w:val="14"/>
                <w:szCs w:val="14"/>
              </w:rPr>
            </w:pPr>
            <w:r w:rsidRPr="003A443E">
              <w:rPr>
                <w:rFonts w:ascii="Arial" w:hAnsi="Arial" w:cs="Arial"/>
                <w:color w:val="000000"/>
                <w:sz w:val="14"/>
                <w:szCs w:val="14"/>
              </w:rPr>
              <w:t>[ ] Sì [ ] No</w:t>
            </w:r>
          </w:p>
          <w:p w14:paraId="4114DA58" w14:textId="77777777" w:rsidR="00F104BA" w:rsidRPr="003A443E" w:rsidRDefault="00F104BA" w:rsidP="00931C06">
            <w:pPr>
              <w:rPr>
                <w:rFonts w:ascii="Arial" w:hAnsi="Arial" w:cs="Arial"/>
                <w:color w:val="000000"/>
                <w:sz w:val="14"/>
                <w:szCs w:val="14"/>
              </w:rPr>
            </w:pPr>
          </w:p>
          <w:p w14:paraId="58092BD9" w14:textId="77777777" w:rsidR="00F104BA" w:rsidRPr="003A443E" w:rsidRDefault="00F104BA" w:rsidP="00931C06">
            <w:pPr>
              <w:rPr>
                <w:rFonts w:ascii="Arial" w:hAnsi="Arial" w:cs="Arial"/>
                <w:color w:val="000000"/>
              </w:rPr>
            </w:pPr>
          </w:p>
          <w:p w14:paraId="72E4016A" w14:textId="77777777" w:rsidR="00F104BA" w:rsidRPr="003A443E" w:rsidRDefault="00F104BA" w:rsidP="00931C06">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0173AB1" w14:textId="77777777" w:rsidR="00F104BA" w:rsidRPr="003A443E" w:rsidRDefault="00F104BA" w:rsidP="00931C06">
            <w:pPr>
              <w:rPr>
                <w:rFonts w:ascii="Arial" w:hAnsi="Arial" w:cs="Arial"/>
                <w:color w:val="000000"/>
                <w:sz w:val="14"/>
                <w:szCs w:val="14"/>
              </w:rPr>
            </w:pPr>
            <w:r w:rsidRPr="003A443E">
              <w:rPr>
                <w:rFonts w:ascii="Arial" w:hAnsi="Arial" w:cs="Arial"/>
                <w:color w:val="000000"/>
                <w:sz w:val="14"/>
                <w:szCs w:val="14"/>
              </w:rPr>
              <w:t>[ ] Sì [ ] No</w:t>
            </w:r>
          </w:p>
          <w:p w14:paraId="06336375" w14:textId="77777777" w:rsidR="00F104BA" w:rsidRPr="003A443E" w:rsidRDefault="00F104BA" w:rsidP="00931C06">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C7B3A18" w14:textId="77777777" w:rsidR="00F104BA" w:rsidRPr="003A443E" w:rsidRDefault="00F104BA" w:rsidP="00931C06">
            <w:pPr>
              <w:jc w:val="both"/>
              <w:rPr>
                <w:rFonts w:ascii="Arial" w:hAnsi="Arial" w:cs="Arial"/>
                <w:strike/>
                <w:color w:val="000000"/>
                <w:sz w:val="15"/>
                <w:szCs w:val="15"/>
              </w:rPr>
            </w:pPr>
            <w:r w:rsidRPr="003A443E">
              <w:rPr>
                <w:rFonts w:ascii="Arial" w:hAnsi="Arial" w:cs="Arial"/>
                <w:color w:val="000000"/>
                <w:sz w:val="14"/>
                <w:szCs w:val="14"/>
              </w:rPr>
              <w:t>[………..…][……….…][……….…]</w:t>
            </w:r>
          </w:p>
          <w:p w14:paraId="1E70AC92" w14:textId="77777777" w:rsidR="00F104BA" w:rsidRDefault="00F104BA" w:rsidP="00931C06">
            <w:pPr>
              <w:rPr>
                <w:rFonts w:ascii="Arial" w:hAnsi="Arial" w:cs="Arial"/>
                <w:color w:val="000000"/>
                <w:sz w:val="14"/>
                <w:szCs w:val="14"/>
              </w:rPr>
            </w:pPr>
          </w:p>
          <w:p w14:paraId="63992EA2" w14:textId="77777777" w:rsidR="00F104BA" w:rsidRPr="003A443E" w:rsidRDefault="00F104BA" w:rsidP="00931C06">
            <w:pPr>
              <w:rPr>
                <w:color w:val="000000"/>
              </w:rPr>
            </w:pPr>
            <w:r w:rsidRPr="003A443E">
              <w:rPr>
                <w:rFonts w:ascii="Arial" w:hAnsi="Arial" w:cs="Arial"/>
                <w:color w:val="000000"/>
                <w:sz w:val="14"/>
                <w:szCs w:val="14"/>
              </w:rPr>
              <w:t>[ ] Sì [ ] No</w:t>
            </w:r>
          </w:p>
        </w:tc>
      </w:tr>
      <w:tr w:rsidR="00F104BA" w14:paraId="687E3F98"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424090" w14:textId="77777777" w:rsidR="00F104BA" w:rsidRPr="003A443E" w:rsidRDefault="00F104BA" w:rsidP="00931C06">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B39FB0" w14:textId="77777777" w:rsidR="00F104BA" w:rsidRPr="003A443E" w:rsidRDefault="00F104BA" w:rsidP="00931C06">
            <w:pPr>
              <w:rPr>
                <w:rFonts w:ascii="Arial" w:hAnsi="Arial" w:cs="Arial"/>
                <w:color w:val="000000"/>
                <w:sz w:val="15"/>
                <w:szCs w:val="15"/>
              </w:rPr>
            </w:pPr>
            <w:r w:rsidRPr="003A443E">
              <w:rPr>
                <w:rFonts w:ascii="Arial" w:hAnsi="Arial" w:cs="Arial"/>
                <w:color w:val="000000"/>
                <w:sz w:val="15"/>
                <w:szCs w:val="15"/>
              </w:rPr>
              <w:t>[ ] Sì [ ] No</w:t>
            </w:r>
          </w:p>
          <w:p w14:paraId="210218CD" w14:textId="77777777" w:rsidR="00F104BA" w:rsidRPr="003A443E" w:rsidRDefault="00F104BA" w:rsidP="00931C06">
            <w:pPr>
              <w:rPr>
                <w:rFonts w:ascii="Arial" w:hAnsi="Arial" w:cs="Arial"/>
                <w:color w:val="000000"/>
                <w:sz w:val="15"/>
                <w:szCs w:val="15"/>
              </w:rPr>
            </w:pPr>
            <w:r w:rsidRPr="003A443E">
              <w:rPr>
                <w:rFonts w:ascii="Arial" w:hAnsi="Arial" w:cs="Arial"/>
                <w:color w:val="000000"/>
                <w:sz w:val="15"/>
                <w:szCs w:val="15"/>
              </w:rPr>
              <w:t xml:space="preserve"> </w:t>
            </w:r>
          </w:p>
        </w:tc>
      </w:tr>
    </w:tbl>
    <w:p w14:paraId="4E5AA33A" w14:textId="77777777" w:rsidR="00F104BA" w:rsidRDefault="00F104BA" w:rsidP="00F104BA">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634CF53" w14:textId="77777777" w:rsidR="00F104BA" w:rsidRDefault="00F104BA" w:rsidP="00F104BA">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302622B" w14:textId="77777777" w:rsidR="00F104BA" w:rsidRDefault="00F104BA" w:rsidP="00F104BA">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D7CDC3E" w14:textId="77777777" w:rsidR="00F104BA" w:rsidRDefault="00F104BA" w:rsidP="00F104BA">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A1A2172" w14:textId="77777777" w:rsidR="00F104BA" w:rsidRDefault="00F104BA" w:rsidP="00F104BA">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781F40C" w14:textId="77777777" w:rsidR="00F104BA" w:rsidRDefault="00F104BA" w:rsidP="00F104BA">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F7C3DD5" w14:textId="77777777" w:rsidR="00F104BA" w:rsidRDefault="00F104BA" w:rsidP="00F104BA">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5D0D8B" w14:textId="77777777" w:rsidR="00F104BA" w:rsidRDefault="00F104BA" w:rsidP="00F104BA">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DD3608" w14:textId="77777777" w:rsidR="00F104BA" w:rsidRDefault="00F104BA" w:rsidP="00F104BA">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96EB504" w14:textId="77777777" w:rsidR="00F104BA" w:rsidRDefault="00F104BA" w:rsidP="00F104BA">
      <w:pPr>
        <w:jc w:val="center"/>
        <w:rPr>
          <w:rFonts w:ascii="Arial" w:hAnsi="Arial" w:cs="Arial"/>
          <w:sz w:val="17"/>
          <w:szCs w:val="17"/>
        </w:rPr>
      </w:pPr>
      <w:r>
        <w:rPr>
          <w:sz w:val="18"/>
          <w:szCs w:val="18"/>
        </w:rPr>
        <w:br w:type="page"/>
      </w:r>
      <w:r>
        <w:rPr>
          <w:sz w:val="18"/>
          <w:szCs w:val="18"/>
        </w:rPr>
        <w:lastRenderedPageBreak/>
        <w:t>Parte IV: Criteri di selezione</w:t>
      </w:r>
    </w:p>
    <w:p w14:paraId="77230156" w14:textId="77777777" w:rsidR="00F104BA" w:rsidRDefault="00F104BA" w:rsidP="00F104BA">
      <w:pPr>
        <w:spacing w:before="0" w:after="0"/>
        <w:rPr>
          <w:rFonts w:ascii="Arial" w:hAnsi="Arial" w:cs="Arial"/>
          <w:sz w:val="17"/>
          <w:szCs w:val="17"/>
        </w:rPr>
      </w:pPr>
    </w:p>
    <w:p w14:paraId="14F74ADD" w14:textId="77777777" w:rsidR="00F104BA" w:rsidRDefault="00F104BA" w:rsidP="00F104BA">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6DFFB542" w14:textId="77777777" w:rsidR="00F104BA" w:rsidRPr="00DE4996" w:rsidRDefault="00F104BA" w:rsidP="00F104BA">
      <w:pPr>
        <w:spacing w:before="0" w:after="0"/>
        <w:rPr>
          <w:rFonts w:ascii="Arial" w:hAnsi="Arial" w:cs="Arial"/>
          <w:sz w:val="16"/>
          <w:szCs w:val="16"/>
        </w:rPr>
      </w:pPr>
    </w:p>
    <w:p w14:paraId="05D98EEE" w14:textId="77777777" w:rsidR="00F104BA" w:rsidRDefault="00F104BA" w:rsidP="00F104BA">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64CEDF2" w14:textId="77777777" w:rsidR="00F104BA" w:rsidRDefault="00F104BA" w:rsidP="00F104BA">
      <w:pPr>
        <w:pStyle w:val="Titolo1"/>
        <w:spacing w:before="0" w:after="0"/>
        <w:rPr>
          <w:sz w:val="16"/>
          <w:szCs w:val="16"/>
        </w:rPr>
      </w:pPr>
    </w:p>
    <w:p w14:paraId="50511A34" w14:textId="77777777" w:rsidR="00F104BA" w:rsidRDefault="00F104BA" w:rsidP="00F104BA">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F104BA" w14:paraId="1F09B81E" w14:textId="77777777" w:rsidTr="00931C06">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2672D0F" w14:textId="77777777" w:rsidR="00F104BA" w:rsidRDefault="00F104BA" w:rsidP="00931C06">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B386F11" w14:textId="77777777" w:rsidR="00F104BA" w:rsidRDefault="00F104BA" w:rsidP="00931C06">
            <w:r>
              <w:rPr>
                <w:rFonts w:ascii="Arial" w:hAnsi="Arial" w:cs="Arial"/>
                <w:b/>
                <w:sz w:val="15"/>
                <w:szCs w:val="15"/>
              </w:rPr>
              <w:t>Risposta</w:t>
            </w:r>
          </w:p>
        </w:tc>
      </w:tr>
      <w:tr w:rsidR="00F104BA" w14:paraId="10A13640" w14:textId="77777777" w:rsidTr="00931C06">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2E921AD" w14:textId="77777777" w:rsidR="00F104BA" w:rsidRDefault="00F104BA" w:rsidP="00931C06">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4BDCE53" w14:textId="77777777" w:rsidR="00F104BA" w:rsidRDefault="00F104BA" w:rsidP="00931C06">
            <w:r>
              <w:rPr>
                <w:rFonts w:ascii="Arial" w:hAnsi="Arial" w:cs="Arial"/>
                <w:w w:val="0"/>
                <w:sz w:val="15"/>
                <w:szCs w:val="15"/>
              </w:rPr>
              <w:t>[ ] Sì [ ] No</w:t>
            </w:r>
          </w:p>
        </w:tc>
      </w:tr>
    </w:tbl>
    <w:p w14:paraId="13AADE8A" w14:textId="77777777" w:rsidR="00F104BA" w:rsidRDefault="00F104BA" w:rsidP="00F104BA">
      <w:pPr>
        <w:pStyle w:val="SectionTitle"/>
        <w:spacing w:after="120"/>
        <w:jc w:val="both"/>
        <w:rPr>
          <w:rFonts w:ascii="Arial" w:hAnsi="Arial" w:cs="Arial"/>
          <w:b w:val="0"/>
          <w:caps/>
          <w:sz w:val="16"/>
          <w:szCs w:val="16"/>
        </w:rPr>
      </w:pPr>
    </w:p>
    <w:p w14:paraId="1D280AD5" w14:textId="77777777" w:rsidR="00F104BA" w:rsidRPr="003A443E" w:rsidRDefault="00F104BA" w:rsidP="00F104BA">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243457C9" w14:textId="77777777" w:rsidR="00F104BA" w:rsidRPr="003A443E" w:rsidRDefault="00F104BA" w:rsidP="00F104BA">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04BA" w14:paraId="079675EE"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187BA9" w14:textId="77777777" w:rsidR="00F104BA" w:rsidRDefault="00F104BA" w:rsidP="00931C06">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4CBA5E" w14:textId="77777777" w:rsidR="00F104BA" w:rsidRDefault="00F104BA" w:rsidP="00931C06">
            <w:r>
              <w:rPr>
                <w:rFonts w:ascii="Arial" w:hAnsi="Arial" w:cs="Arial"/>
                <w:b/>
                <w:sz w:val="15"/>
                <w:szCs w:val="15"/>
              </w:rPr>
              <w:t>Risposta</w:t>
            </w:r>
          </w:p>
        </w:tc>
      </w:tr>
      <w:tr w:rsidR="00F104BA" w14:paraId="79D0E43C"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36CD68" w14:textId="77777777" w:rsidR="00F104BA" w:rsidRDefault="00F104BA" w:rsidP="00931C06">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7B72CD1E" w14:textId="77777777" w:rsidR="00F104BA" w:rsidRDefault="00F104BA" w:rsidP="00931C06">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33FCE5" w14:textId="77777777" w:rsidR="00F104BA" w:rsidRDefault="00F104BA" w:rsidP="00931C06">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B79C6EB" w14:textId="77777777" w:rsidR="00F104BA" w:rsidRDefault="00F104BA" w:rsidP="00931C06">
            <w:r>
              <w:rPr>
                <w:rFonts w:ascii="Arial" w:hAnsi="Arial" w:cs="Arial"/>
                <w:sz w:val="15"/>
                <w:szCs w:val="15"/>
              </w:rPr>
              <w:t>[…………][……..…][…………]</w:t>
            </w:r>
          </w:p>
        </w:tc>
      </w:tr>
      <w:tr w:rsidR="00F104BA" w14:paraId="591D458D" w14:textId="77777777" w:rsidTr="00931C06">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D0BAD8" w14:textId="77777777" w:rsidR="00F104BA" w:rsidRDefault="00F104BA" w:rsidP="00931C06">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2B9CE3C9" w14:textId="77777777" w:rsidR="00F104BA" w:rsidRDefault="00F104BA" w:rsidP="00931C06">
            <w:pPr>
              <w:pStyle w:val="Paragrafoelenco1"/>
              <w:tabs>
                <w:tab w:val="left" w:pos="284"/>
              </w:tabs>
              <w:ind w:left="284"/>
              <w:rPr>
                <w:rFonts w:ascii="Arial" w:hAnsi="Arial" w:cs="Arial"/>
                <w:sz w:val="15"/>
                <w:szCs w:val="15"/>
              </w:rPr>
            </w:pPr>
          </w:p>
          <w:p w14:paraId="3CDB5E67" w14:textId="77777777" w:rsidR="00F104BA" w:rsidRDefault="00F104BA" w:rsidP="00931C06">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6C15ABA" w14:textId="77777777" w:rsidR="00F104BA" w:rsidRDefault="00F104BA" w:rsidP="00931C06">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C26C16" w14:textId="77777777" w:rsidR="00F104BA" w:rsidRDefault="00F104BA" w:rsidP="00931C06">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7B94BA6" w14:textId="77777777" w:rsidR="00F104BA" w:rsidRDefault="00F104BA" w:rsidP="00931C0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A982056" w14:textId="77777777" w:rsidR="00F104BA" w:rsidRDefault="00F104BA" w:rsidP="00931C06">
            <w:r>
              <w:rPr>
                <w:rFonts w:ascii="Arial" w:hAnsi="Arial" w:cs="Arial"/>
                <w:sz w:val="15"/>
                <w:szCs w:val="15"/>
              </w:rPr>
              <w:t>[…………][……….…][…………]</w:t>
            </w:r>
          </w:p>
        </w:tc>
      </w:tr>
    </w:tbl>
    <w:p w14:paraId="530228E9" w14:textId="77777777" w:rsidR="00F104BA" w:rsidRDefault="00F104BA" w:rsidP="00F104BA">
      <w:pPr>
        <w:pStyle w:val="SectionTitle"/>
        <w:spacing w:before="0" w:after="0"/>
        <w:jc w:val="both"/>
        <w:rPr>
          <w:rFonts w:ascii="Arial" w:hAnsi="Arial" w:cs="Arial"/>
          <w:sz w:val="4"/>
          <w:szCs w:val="4"/>
        </w:rPr>
      </w:pPr>
    </w:p>
    <w:p w14:paraId="14E841B2" w14:textId="77777777" w:rsidR="00F104BA" w:rsidRDefault="00F104BA" w:rsidP="00F104BA">
      <w:pPr>
        <w:spacing w:before="0"/>
      </w:pPr>
    </w:p>
    <w:p w14:paraId="2D2D1558" w14:textId="77777777" w:rsidR="00F104BA" w:rsidRDefault="00F104BA" w:rsidP="00F104BA">
      <w:pPr>
        <w:pStyle w:val="SectionTitle"/>
        <w:pageBreakBefore/>
        <w:spacing w:before="0" w:after="0"/>
        <w:jc w:val="both"/>
        <w:rPr>
          <w:rFonts w:ascii="Arial" w:hAnsi="Arial" w:cs="Arial"/>
          <w:b w:val="0"/>
          <w:caps/>
          <w:sz w:val="15"/>
          <w:szCs w:val="15"/>
        </w:rPr>
      </w:pPr>
    </w:p>
    <w:p w14:paraId="359895FB" w14:textId="77777777" w:rsidR="00F104BA" w:rsidRPr="000953DC" w:rsidRDefault="00F104BA" w:rsidP="00F104BA">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39BE7CD3" w14:textId="77777777" w:rsidR="00F104BA" w:rsidRPr="003A443E" w:rsidRDefault="00F104BA" w:rsidP="00F104BA">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04BA" w14:paraId="45672A1D"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C77ECC" w14:textId="77777777" w:rsidR="00F104BA" w:rsidRDefault="00F104BA" w:rsidP="00931C06">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83147" w14:textId="77777777" w:rsidR="00F104BA" w:rsidRDefault="00F104BA" w:rsidP="00931C06">
            <w:r>
              <w:rPr>
                <w:rFonts w:ascii="Arial" w:hAnsi="Arial" w:cs="Arial"/>
                <w:b/>
                <w:sz w:val="15"/>
                <w:szCs w:val="15"/>
              </w:rPr>
              <w:t>Risposta</w:t>
            </w:r>
            <w:r>
              <w:rPr>
                <w:rFonts w:ascii="Arial" w:hAnsi="Arial" w:cs="Arial"/>
                <w:b/>
                <w:i/>
                <w:sz w:val="15"/>
                <w:szCs w:val="15"/>
              </w:rPr>
              <w:t>:</w:t>
            </w:r>
          </w:p>
        </w:tc>
      </w:tr>
      <w:tr w:rsidR="00F104BA" w14:paraId="4BDEBA72"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C772A7" w14:textId="77777777" w:rsidR="00F104BA" w:rsidRDefault="00F104BA" w:rsidP="00931C06">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B863B85" w14:textId="77777777" w:rsidR="00F104BA" w:rsidRDefault="00F104BA" w:rsidP="00931C06">
            <w:pPr>
              <w:ind w:left="284" w:hanging="284"/>
              <w:rPr>
                <w:rFonts w:ascii="Arial" w:hAnsi="Arial" w:cs="Arial"/>
                <w:b/>
                <w:sz w:val="12"/>
                <w:szCs w:val="12"/>
              </w:rPr>
            </w:pPr>
          </w:p>
          <w:p w14:paraId="67A648C3" w14:textId="77777777" w:rsidR="00F104BA" w:rsidRDefault="00F104BA" w:rsidP="00931C06">
            <w:pPr>
              <w:ind w:left="284" w:hanging="284"/>
              <w:rPr>
                <w:rFonts w:ascii="Arial" w:hAnsi="Arial" w:cs="Arial"/>
                <w:sz w:val="12"/>
                <w:szCs w:val="12"/>
              </w:rPr>
            </w:pPr>
            <w:r>
              <w:rPr>
                <w:rFonts w:ascii="Arial" w:hAnsi="Arial" w:cs="Arial"/>
                <w:b/>
                <w:sz w:val="15"/>
                <w:szCs w:val="15"/>
              </w:rPr>
              <w:t>e/o,</w:t>
            </w:r>
          </w:p>
          <w:p w14:paraId="71424CF5" w14:textId="77777777" w:rsidR="00F104BA" w:rsidRDefault="00F104BA" w:rsidP="00931C06">
            <w:pPr>
              <w:ind w:left="284" w:hanging="142"/>
              <w:rPr>
                <w:rFonts w:ascii="Arial" w:hAnsi="Arial" w:cs="Arial"/>
                <w:sz w:val="12"/>
                <w:szCs w:val="12"/>
              </w:rPr>
            </w:pPr>
          </w:p>
          <w:p w14:paraId="178F5754" w14:textId="77777777" w:rsidR="00F104BA" w:rsidRDefault="00F104BA" w:rsidP="00931C06">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711602F6" w14:textId="77777777" w:rsidR="00F104BA" w:rsidRDefault="00F104BA" w:rsidP="00931C06">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7C8236" w14:textId="77777777" w:rsidR="00F104BA" w:rsidRDefault="00F104BA" w:rsidP="00931C06">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79C52B7" w14:textId="77777777" w:rsidR="00F104BA" w:rsidRDefault="00F104BA" w:rsidP="00931C06">
            <w:pPr>
              <w:rPr>
                <w:rFonts w:ascii="Arial" w:hAnsi="Arial" w:cs="Arial"/>
                <w:sz w:val="15"/>
                <w:szCs w:val="15"/>
              </w:rPr>
            </w:pPr>
            <w:r>
              <w:rPr>
                <w:rFonts w:ascii="Arial" w:hAnsi="Arial" w:cs="Arial"/>
                <w:sz w:val="15"/>
                <w:szCs w:val="15"/>
              </w:rPr>
              <w:t>[……], [……] […] valuta</w:t>
            </w:r>
          </w:p>
          <w:p w14:paraId="731E357B" w14:textId="77777777" w:rsidR="00F104BA" w:rsidRDefault="00F104BA" w:rsidP="00931C06">
            <w:pPr>
              <w:rPr>
                <w:rFonts w:ascii="Arial" w:hAnsi="Arial" w:cs="Arial"/>
                <w:sz w:val="15"/>
                <w:szCs w:val="15"/>
              </w:rPr>
            </w:pPr>
          </w:p>
          <w:p w14:paraId="68F6AB50" w14:textId="77777777" w:rsidR="00F104BA" w:rsidRDefault="00F104BA" w:rsidP="00931C06">
            <w:pPr>
              <w:rPr>
                <w:rFonts w:ascii="Arial" w:hAnsi="Arial" w:cs="Arial"/>
                <w:sz w:val="15"/>
                <w:szCs w:val="15"/>
              </w:rPr>
            </w:pPr>
          </w:p>
          <w:p w14:paraId="5A17112D" w14:textId="77777777" w:rsidR="00F104BA" w:rsidRDefault="00F104BA" w:rsidP="00931C0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1FAC184" w14:textId="77777777" w:rsidR="00F104BA" w:rsidRDefault="00F104BA" w:rsidP="00931C06">
            <w:r>
              <w:rPr>
                <w:rFonts w:ascii="Arial" w:hAnsi="Arial" w:cs="Arial"/>
                <w:sz w:val="15"/>
                <w:szCs w:val="15"/>
              </w:rPr>
              <w:t>[…….…][……..…][……..…]</w:t>
            </w:r>
          </w:p>
        </w:tc>
      </w:tr>
      <w:tr w:rsidR="00F104BA" w14:paraId="5B0FEE68"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A38AEB" w14:textId="77777777" w:rsidR="00F104BA" w:rsidRDefault="00F104BA" w:rsidP="00931C06">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2F153B9A" w14:textId="77777777" w:rsidR="00F104BA" w:rsidRDefault="00F104BA" w:rsidP="00931C06">
            <w:pPr>
              <w:rPr>
                <w:rFonts w:ascii="Arial" w:hAnsi="Arial" w:cs="Arial"/>
                <w:sz w:val="15"/>
                <w:szCs w:val="15"/>
              </w:rPr>
            </w:pPr>
            <w:r>
              <w:rPr>
                <w:rFonts w:ascii="Arial" w:hAnsi="Arial" w:cs="Arial"/>
                <w:b/>
                <w:sz w:val="15"/>
                <w:szCs w:val="15"/>
              </w:rPr>
              <w:t>e/o,</w:t>
            </w:r>
          </w:p>
          <w:p w14:paraId="5C9C61CE" w14:textId="77777777" w:rsidR="00F104BA" w:rsidRDefault="00F104BA" w:rsidP="00931C06">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7660F406" w14:textId="77777777" w:rsidR="00F104BA" w:rsidRDefault="00F104BA" w:rsidP="00931C06">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7E825E" w14:textId="77777777" w:rsidR="00F104BA" w:rsidRDefault="00F104BA" w:rsidP="00931C06">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05C111D" w14:textId="77777777" w:rsidR="00F104BA" w:rsidRDefault="00F104BA" w:rsidP="00931C06">
            <w:pPr>
              <w:rPr>
                <w:rFonts w:ascii="Arial" w:hAnsi="Arial" w:cs="Arial"/>
                <w:sz w:val="15"/>
                <w:szCs w:val="15"/>
              </w:rPr>
            </w:pPr>
            <w:r>
              <w:rPr>
                <w:rFonts w:ascii="Arial" w:hAnsi="Arial" w:cs="Arial"/>
                <w:sz w:val="15"/>
                <w:szCs w:val="15"/>
              </w:rPr>
              <w:t>[……], [……] […] valuta</w:t>
            </w:r>
          </w:p>
          <w:p w14:paraId="37094B85" w14:textId="77777777" w:rsidR="00F104BA" w:rsidRDefault="00F104BA" w:rsidP="00931C06">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AA30551" w14:textId="77777777" w:rsidR="00F104BA" w:rsidRDefault="00F104BA" w:rsidP="00931C06">
            <w:r>
              <w:rPr>
                <w:rFonts w:ascii="Arial" w:hAnsi="Arial" w:cs="Arial"/>
                <w:sz w:val="15"/>
                <w:szCs w:val="15"/>
              </w:rPr>
              <w:t>[……….…][…………][…………]</w:t>
            </w:r>
          </w:p>
        </w:tc>
      </w:tr>
      <w:tr w:rsidR="00F104BA" w14:paraId="2F8FC9EB"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3A00E6" w14:textId="77777777" w:rsidR="00F104BA" w:rsidRDefault="00F104BA" w:rsidP="00931C06">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41275D" w14:textId="77777777" w:rsidR="00F104BA" w:rsidRDefault="00F104BA" w:rsidP="00931C06">
            <w:r>
              <w:rPr>
                <w:rFonts w:ascii="Arial" w:hAnsi="Arial" w:cs="Arial"/>
                <w:sz w:val="15"/>
                <w:szCs w:val="15"/>
              </w:rPr>
              <w:t>[……]</w:t>
            </w:r>
          </w:p>
        </w:tc>
      </w:tr>
      <w:tr w:rsidR="00F104BA" w14:paraId="4E55F476"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41F983" w14:textId="77777777" w:rsidR="00F104BA" w:rsidRPr="000953DC" w:rsidRDefault="00F104BA" w:rsidP="00931C06">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100DF8D3" w14:textId="77777777" w:rsidR="00F104BA" w:rsidRPr="000953DC" w:rsidRDefault="00F104BA" w:rsidP="00931C06">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F6F27" w14:textId="77777777" w:rsidR="00F104BA" w:rsidRDefault="00F104BA" w:rsidP="00931C06">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227DD00" w14:textId="77777777" w:rsidR="00F104BA" w:rsidRDefault="00F104BA" w:rsidP="00931C06">
            <w:r>
              <w:rPr>
                <w:rFonts w:ascii="Arial" w:hAnsi="Arial" w:cs="Arial"/>
                <w:sz w:val="15"/>
                <w:szCs w:val="15"/>
              </w:rPr>
              <w:t>[………..…][…………][……….…]</w:t>
            </w:r>
          </w:p>
        </w:tc>
      </w:tr>
      <w:tr w:rsidR="00F104BA" w14:paraId="6A7C0320"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902AD4" w14:textId="77777777" w:rsidR="00F104BA" w:rsidRPr="000953DC" w:rsidRDefault="00F104BA" w:rsidP="00931C06">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FC7E2A6" w14:textId="77777777" w:rsidR="00F104BA" w:rsidRPr="000953DC" w:rsidRDefault="00F104BA" w:rsidP="00931C06">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4F0021" w14:textId="77777777" w:rsidR="00F104BA" w:rsidRDefault="00F104BA" w:rsidP="00931C06">
            <w:pPr>
              <w:rPr>
                <w:rFonts w:ascii="Arial" w:hAnsi="Arial" w:cs="Arial"/>
                <w:sz w:val="15"/>
                <w:szCs w:val="15"/>
              </w:rPr>
            </w:pPr>
            <w:r>
              <w:rPr>
                <w:rFonts w:ascii="Arial" w:hAnsi="Arial" w:cs="Arial"/>
                <w:sz w:val="15"/>
                <w:szCs w:val="15"/>
              </w:rPr>
              <w:t>[……] […] valuta</w:t>
            </w:r>
          </w:p>
          <w:p w14:paraId="1BC4B55A" w14:textId="77777777" w:rsidR="00F104BA" w:rsidRDefault="00F104BA" w:rsidP="00931C06">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46DFC7C" w14:textId="77777777" w:rsidR="00F104BA" w:rsidRDefault="00F104BA" w:rsidP="00931C06">
            <w:pPr>
              <w:spacing w:before="0" w:after="0"/>
            </w:pPr>
            <w:r>
              <w:rPr>
                <w:rFonts w:ascii="Arial" w:hAnsi="Arial" w:cs="Arial"/>
                <w:i/>
                <w:sz w:val="15"/>
                <w:szCs w:val="15"/>
              </w:rPr>
              <w:t xml:space="preserve"> </w:t>
            </w:r>
            <w:r>
              <w:rPr>
                <w:rFonts w:ascii="Arial" w:hAnsi="Arial" w:cs="Arial"/>
                <w:sz w:val="15"/>
                <w:szCs w:val="15"/>
              </w:rPr>
              <w:t>[……….…][…………][………..…]</w:t>
            </w:r>
          </w:p>
        </w:tc>
      </w:tr>
      <w:tr w:rsidR="00F104BA" w14:paraId="492D5D2F"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90D9E9" w14:textId="77777777" w:rsidR="00F104BA" w:rsidRPr="008F12E6" w:rsidRDefault="00F104BA" w:rsidP="00931C0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7A04A013" w14:textId="77777777" w:rsidR="00F104BA" w:rsidRDefault="00F104BA" w:rsidP="00931C06">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7DF057" w14:textId="77777777" w:rsidR="00F104BA" w:rsidRDefault="00F104BA" w:rsidP="00931C06">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07A01C2" w14:textId="77777777" w:rsidR="00F104BA" w:rsidRDefault="00F104BA" w:rsidP="00931C06">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43A26C9B" w14:textId="77777777" w:rsidR="00F104BA" w:rsidRDefault="00F104BA" w:rsidP="00931C06">
            <w:r>
              <w:rPr>
                <w:rFonts w:ascii="Arial" w:hAnsi="Arial" w:cs="Arial"/>
                <w:sz w:val="15"/>
                <w:szCs w:val="15"/>
              </w:rPr>
              <w:t>[…………..][……….…][………..…]</w:t>
            </w:r>
          </w:p>
        </w:tc>
      </w:tr>
    </w:tbl>
    <w:p w14:paraId="6C5CBCF9" w14:textId="77777777" w:rsidR="00F104BA" w:rsidRDefault="00F104BA" w:rsidP="00F104BA">
      <w:pPr>
        <w:pStyle w:val="SectionTitle"/>
        <w:spacing w:before="0" w:after="0"/>
        <w:jc w:val="both"/>
        <w:rPr>
          <w:rFonts w:ascii="Arial" w:hAnsi="Arial" w:cs="Arial"/>
          <w:caps/>
          <w:sz w:val="15"/>
          <w:szCs w:val="15"/>
        </w:rPr>
      </w:pPr>
    </w:p>
    <w:p w14:paraId="3CCA81B0" w14:textId="77777777" w:rsidR="00F104BA" w:rsidRDefault="00F104BA" w:rsidP="00F104BA">
      <w:pPr>
        <w:pStyle w:val="Titolo1"/>
        <w:spacing w:before="0" w:after="0"/>
        <w:ind w:left="850"/>
        <w:rPr>
          <w:sz w:val="16"/>
          <w:szCs w:val="16"/>
        </w:rPr>
      </w:pPr>
    </w:p>
    <w:p w14:paraId="3FDDFFB3" w14:textId="77777777" w:rsidR="00F104BA" w:rsidRPr="003A443E" w:rsidRDefault="00F104BA" w:rsidP="00F104BA">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42A749CC" w14:textId="77777777" w:rsidR="00F104BA" w:rsidRPr="003A443E" w:rsidRDefault="00F104BA" w:rsidP="00F104BA">
      <w:pPr>
        <w:pStyle w:val="Titolo1"/>
        <w:spacing w:before="0" w:after="0"/>
        <w:ind w:left="850"/>
        <w:rPr>
          <w:color w:val="000000"/>
          <w:sz w:val="16"/>
          <w:szCs w:val="16"/>
        </w:rPr>
      </w:pPr>
    </w:p>
    <w:p w14:paraId="26C6F3CC" w14:textId="77777777" w:rsidR="00F104BA" w:rsidRPr="003A443E" w:rsidRDefault="00F104BA" w:rsidP="00F104BA">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04BA" w14:paraId="7DEAB00C"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83A709" w14:textId="77777777" w:rsidR="00F104BA" w:rsidRDefault="00F104BA" w:rsidP="00931C06">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ABDA84" w14:textId="77777777" w:rsidR="00F104BA" w:rsidRDefault="00F104BA" w:rsidP="00931C06">
            <w:r>
              <w:rPr>
                <w:rFonts w:ascii="Arial" w:hAnsi="Arial" w:cs="Arial"/>
                <w:b/>
                <w:sz w:val="15"/>
                <w:szCs w:val="15"/>
              </w:rPr>
              <w:t>Risposta</w:t>
            </w:r>
            <w:r>
              <w:rPr>
                <w:rFonts w:ascii="Arial" w:hAnsi="Arial" w:cs="Arial"/>
                <w:b/>
                <w:i/>
                <w:sz w:val="15"/>
                <w:szCs w:val="15"/>
              </w:rPr>
              <w:t>:</w:t>
            </w:r>
          </w:p>
        </w:tc>
      </w:tr>
      <w:tr w:rsidR="00F104BA" w14:paraId="7F06C1C4"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70C21C" w14:textId="77777777" w:rsidR="00F104BA" w:rsidRDefault="00F104BA" w:rsidP="00931C06">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13D3687E" w14:textId="77777777" w:rsidR="00F104BA" w:rsidRDefault="00F104BA" w:rsidP="00931C06">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5C65B8" w14:textId="77777777" w:rsidR="00F104BA" w:rsidRDefault="00F104BA" w:rsidP="00931C06">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3B7034E" w14:textId="77777777" w:rsidR="00F104BA" w:rsidRDefault="00F104BA" w:rsidP="00931C06">
            <w:r>
              <w:rPr>
                <w:rFonts w:ascii="Arial" w:hAnsi="Arial" w:cs="Arial"/>
                <w:sz w:val="15"/>
                <w:szCs w:val="15"/>
              </w:rPr>
              <w:t>[…………][………..…][……….…]</w:t>
            </w:r>
          </w:p>
        </w:tc>
      </w:tr>
      <w:tr w:rsidR="00F104BA" w14:paraId="5FE12033"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4474C3" w14:textId="77777777" w:rsidR="00F104BA" w:rsidRDefault="00F104BA" w:rsidP="00931C06">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7A4040B7" w14:textId="77777777" w:rsidR="00F104BA" w:rsidRDefault="00F104BA" w:rsidP="00931C06">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FFB18E" w14:textId="77777777" w:rsidR="00F104BA" w:rsidRDefault="00F104BA" w:rsidP="00931C06">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254B5ED8" w14:textId="77777777" w:rsidR="00F104BA" w:rsidRDefault="00F104BA" w:rsidP="00931C06">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F104BA" w14:paraId="3148DF74" w14:textId="77777777" w:rsidTr="00931C06">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782382B" w14:textId="77777777" w:rsidR="00F104BA" w:rsidRDefault="00F104BA" w:rsidP="00931C06">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9B1B033" w14:textId="77777777" w:rsidR="00F104BA" w:rsidRDefault="00F104BA" w:rsidP="00931C06">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0C1618D" w14:textId="77777777" w:rsidR="00F104BA" w:rsidRDefault="00F104BA" w:rsidP="00931C06">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5C853EF" w14:textId="77777777" w:rsidR="00F104BA" w:rsidRDefault="00F104BA" w:rsidP="00931C06">
                  <w:r>
                    <w:rPr>
                      <w:rFonts w:ascii="Arial" w:hAnsi="Arial" w:cs="Arial"/>
                      <w:sz w:val="15"/>
                      <w:szCs w:val="15"/>
                    </w:rPr>
                    <w:t>destinatari</w:t>
                  </w:r>
                </w:p>
              </w:tc>
            </w:tr>
            <w:tr w:rsidR="00F104BA" w14:paraId="2CCAFE2D" w14:textId="77777777" w:rsidTr="00931C06">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3B120A2" w14:textId="77777777" w:rsidR="00F104BA" w:rsidRDefault="00F104BA" w:rsidP="00931C06">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D3DC93B" w14:textId="77777777" w:rsidR="00F104BA" w:rsidRDefault="00F104BA" w:rsidP="00931C06">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65DC93A" w14:textId="77777777" w:rsidR="00F104BA" w:rsidRDefault="00F104BA" w:rsidP="00931C06">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6FDAC61" w14:textId="77777777" w:rsidR="00F104BA" w:rsidRDefault="00F104BA" w:rsidP="00931C06">
                  <w:pPr>
                    <w:rPr>
                      <w:rFonts w:ascii="Arial" w:hAnsi="Arial" w:cs="Arial"/>
                      <w:sz w:val="15"/>
                      <w:szCs w:val="15"/>
                    </w:rPr>
                  </w:pPr>
                </w:p>
              </w:tc>
            </w:tr>
          </w:tbl>
          <w:p w14:paraId="0285BE45" w14:textId="77777777" w:rsidR="00F104BA" w:rsidRDefault="00F104BA" w:rsidP="00931C06">
            <w:pPr>
              <w:rPr>
                <w:rFonts w:ascii="Arial" w:hAnsi="Arial" w:cs="Arial"/>
                <w:sz w:val="15"/>
                <w:szCs w:val="15"/>
              </w:rPr>
            </w:pPr>
          </w:p>
        </w:tc>
      </w:tr>
      <w:tr w:rsidR="00F104BA" w14:paraId="7B5B8DBB"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9D3B24" w14:textId="77777777" w:rsidR="00F104BA" w:rsidRDefault="00F104BA" w:rsidP="00931C06">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5CF2B329" w14:textId="77777777" w:rsidR="00F104BA" w:rsidRDefault="00F104BA" w:rsidP="00931C06">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D018FD" w14:textId="77777777" w:rsidR="00F104BA" w:rsidRDefault="00F104BA" w:rsidP="00931C06">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F104BA" w14:paraId="4E7596C2"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592763" w14:textId="77777777" w:rsidR="00F104BA" w:rsidRDefault="00F104BA" w:rsidP="00931C06">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48BC89" w14:textId="77777777" w:rsidR="00F104BA" w:rsidRDefault="00F104BA" w:rsidP="00931C06">
            <w:r>
              <w:rPr>
                <w:rFonts w:ascii="Arial" w:hAnsi="Arial" w:cs="Arial"/>
                <w:sz w:val="15"/>
                <w:szCs w:val="15"/>
              </w:rPr>
              <w:t>[……….…]</w:t>
            </w:r>
          </w:p>
        </w:tc>
      </w:tr>
      <w:tr w:rsidR="00F104BA" w14:paraId="0634EE3E"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2569CB" w14:textId="77777777" w:rsidR="00F104BA" w:rsidRDefault="00F104BA" w:rsidP="00931C06">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585802" w14:textId="77777777" w:rsidR="00F104BA" w:rsidRDefault="00F104BA" w:rsidP="00931C06">
            <w:r>
              <w:rPr>
                <w:rFonts w:ascii="Arial" w:hAnsi="Arial" w:cs="Arial"/>
                <w:sz w:val="15"/>
                <w:szCs w:val="15"/>
              </w:rPr>
              <w:t>[……….…]</w:t>
            </w:r>
          </w:p>
        </w:tc>
      </w:tr>
      <w:tr w:rsidR="00F104BA" w14:paraId="23BBBEE7"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A465C3" w14:textId="77777777" w:rsidR="00F104BA" w:rsidRDefault="00F104BA" w:rsidP="00931C06">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38E0CE3F" w14:textId="77777777" w:rsidR="00F104BA" w:rsidRDefault="00F104BA" w:rsidP="00931C06">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5509A6" w14:textId="77777777" w:rsidR="00F104BA" w:rsidRDefault="00F104BA" w:rsidP="00931C06">
            <w:pPr>
              <w:rPr>
                <w:rFonts w:ascii="Arial" w:hAnsi="Arial" w:cs="Arial"/>
                <w:sz w:val="15"/>
                <w:szCs w:val="15"/>
              </w:rPr>
            </w:pPr>
            <w:r>
              <w:rPr>
                <w:rFonts w:ascii="Arial" w:hAnsi="Arial" w:cs="Arial"/>
                <w:sz w:val="15"/>
                <w:szCs w:val="15"/>
              </w:rPr>
              <w:br/>
            </w:r>
            <w:r>
              <w:rPr>
                <w:rFonts w:ascii="Arial" w:hAnsi="Arial" w:cs="Arial"/>
                <w:sz w:val="15"/>
                <w:szCs w:val="15"/>
              </w:rPr>
              <w:br/>
            </w:r>
          </w:p>
          <w:p w14:paraId="105FF914" w14:textId="77777777" w:rsidR="00F104BA" w:rsidRDefault="00F104BA" w:rsidP="00931C06">
            <w:pPr>
              <w:rPr>
                <w:rFonts w:ascii="Arial" w:hAnsi="Arial" w:cs="Arial"/>
                <w:sz w:val="15"/>
                <w:szCs w:val="15"/>
              </w:rPr>
            </w:pPr>
            <w:r>
              <w:rPr>
                <w:rFonts w:ascii="Arial" w:hAnsi="Arial" w:cs="Arial"/>
                <w:sz w:val="15"/>
                <w:szCs w:val="15"/>
              </w:rPr>
              <w:br/>
              <w:t>[ ] Sì [ ] No</w:t>
            </w:r>
          </w:p>
          <w:p w14:paraId="4CE32A97" w14:textId="77777777" w:rsidR="00F104BA" w:rsidRDefault="00F104BA" w:rsidP="00931C06">
            <w:pPr>
              <w:rPr>
                <w:rFonts w:ascii="Arial" w:hAnsi="Arial" w:cs="Arial"/>
                <w:sz w:val="15"/>
                <w:szCs w:val="15"/>
              </w:rPr>
            </w:pPr>
          </w:p>
          <w:p w14:paraId="41E5B0C8" w14:textId="77777777" w:rsidR="00F104BA" w:rsidRDefault="00F104BA" w:rsidP="00931C06"/>
        </w:tc>
      </w:tr>
      <w:tr w:rsidR="00F104BA" w14:paraId="0FFE4247"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975A03" w14:textId="77777777" w:rsidR="00F104BA" w:rsidRDefault="00F104BA" w:rsidP="00931C06">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D652AD6" w14:textId="77777777" w:rsidR="00F104BA" w:rsidRDefault="00F104BA" w:rsidP="00931C06">
            <w:pPr>
              <w:rPr>
                <w:rFonts w:ascii="Arial" w:hAnsi="Arial" w:cs="Arial"/>
                <w:b/>
                <w:i/>
                <w:sz w:val="15"/>
                <w:szCs w:val="15"/>
              </w:rPr>
            </w:pPr>
            <w:r>
              <w:rPr>
                <w:rFonts w:ascii="Arial" w:hAnsi="Arial" w:cs="Arial"/>
                <w:sz w:val="15"/>
                <w:szCs w:val="15"/>
              </w:rPr>
              <w:lastRenderedPageBreak/>
              <w:t>a)       lo stesso prestatore di servizi o imprenditore,</w:t>
            </w:r>
          </w:p>
          <w:p w14:paraId="5D29366C" w14:textId="77777777" w:rsidR="00F104BA" w:rsidRDefault="00F104BA" w:rsidP="00931C06">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1119AF9E" w14:textId="77777777" w:rsidR="00F104BA" w:rsidRDefault="00F104BA" w:rsidP="00931C06">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306D5" w14:textId="77777777" w:rsidR="00F104BA" w:rsidRDefault="00F104BA" w:rsidP="00931C06">
            <w:pPr>
              <w:rPr>
                <w:rFonts w:ascii="Arial" w:hAnsi="Arial" w:cs="Arial"/>
                <w:sz w:val="15"/>
                <w:szCs w:val="15"/>
              </w:rPr>
            </w:pPr>
            <w:r>
              <w:rPr>
                <w:rFonts w:ascii="Arial" w:hAnsi="Arial" w:cs="Arial"/>
                <w:sz w:val="15"/>
                <w:szCs w:val="15"/>
              </w:rPr>
              <w:lastRenderedPageBreak/>
              <w:br/>
            </w:r>
          </w:p>
          <w:p w14:paraId="54D9E954" w14:textId="77777777" w:rsidR="00F104BA" w:rsidRDefault="00F104BA" w:rsidP="00931C06">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46D90E16" w14:textId="77777777" w:rsidR="00F104BA" w:rsidRDefault="00F104BA" w:rsidP="00931C06">
            <w:r>
              <w:rPr>
                <w:rFonts w:ascii="Arial" w:hAnsi="Arial" w:cs="Arial"/>
                <w:sz w:val="15"/>
                <w:szCs w:val="15"/>
              </w:rPr>
              <w:br/>
              <w:t>b) [………..…]</w:t>
            </w:r>
          </w:p>
        </w:tc>
      </w:tr>
      <w:tr w:rsidR="00F104BA" w14:paraId="2D14C033"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4160EE" w14:textId="77777777" w:rsidR="00F104BA" w:rsidRDefault="00F104BA" w:rsidP="00931C06">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305AB5" w14:textId="77777777" w:rsidR="00F104BA" w:rsidRDefault="00F104BA" w:rsidP="00931C06">
            <w:r>
              <w:rPr>
                <w:rFonts w:ascii="Arial" w:hAnsi="Arial" w:cs="Arial"/>
                <w:sz w:val="15"/>
                <w:szCs w:val="15"/>
              </w:rPr>
              <w:t>[…………..…]</w:t>
            </w:r>
          </w:p>
        </w:tc>
      </w:tr>
      <w:tr w:rsidR="00F104BA" w14:paraId="6233E9F9"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1E347B" w14:textId="77777777" w:rsidR="00F104BA" w:rsidRDefault="00F104BA" w:rsidP="00931C06">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CFFEE3" w14:textId="77777777" w:rsidR="00F104BA" w:rsidRDefault="00F104BA" w:rsidP="00931C06">
            <w:pPr>
              <w:spacing w:before="0" w:after="0"/>
              <w:rPr>
                <w:rFonts w:ascii="Arial" w:hAnsi="Arial" w:cs="Arial"/>
                <w:sz w:val="15"/>
                <w:szCs w:val="15"/>
              </w:rPr>
            </w:pPr>
            <w:r>
              <w:rPr>
                <w:rFonts w:ascii="Arial" w:hAnsi="Arial" w:cs="Arial"/>
                <w:sz w:val="15"/>
                <w:szCs w:val="15"/>
              </w:rPr>
              <w:t>Anno, organico medio annuo:</w:t>
            </w:r>
          </w:p>
          <w:p w14:paraId="5372511C" w14:textId="77777777" w:rsidR="00F104BA" w:rsidRDefault="00F104BA" w:rsidP="00931C06">
            <w:pPr>
              <w:spacing w:before="0" w:after="0"/>
              <w:rPr>
                <w:rFonts w:ascii="Arial" w:hAnsi="Arial" w:cs="Arial"/>
                <w:sz w:val="15"/>
                <w:szCs w:val="15"/>
              </w:rPr>
            </w:pPr>
            <w:r>
              <w:rPr>
                <w:rFonts w:ascii="Arial" w:hAnsi="Arial" w:cs="Arial"/>
                <w:sz w:val="15"/>
                <w:szCs w:val="15"/>
              </w:rPr>
              <w:t>[…………],[……..…],</w:t>
            </w:r>
          </w:p>
          <w:p w14:paraId="639E88BE" w14:textId="77777777" w:rsidR="00F104BA" w:rsidRDefault="00F104BA" w:rsidP="00931C06">
            <w:pPr>
              <w:spacing w:before="0" w:after="0"/>
              <w:rPr>
                <w:rFonts w:ascii="Arial" w:hAnsi="Arial" w:cs="Arial"/>
                <w:sz w:val="15"/>
                <w:szCs w:val="15"/>
              </w:rPr>
            </w:pPr>
            <w:r>
              <w:rPr>
                <w:rFonts w:ascii="Arial" w:hAnsi="Arial" w:cs="Arial"/>
                <w:sz w:val="15"/>
                <w:szCs w:val="15"/>
              </w:rPr>
              <w:t>[…………],[……..…],</w:t>
            </w:r>
          </w:p>
          <w:p w14:paraId="53F0DE9A" w14:textId="77777777" w:rsidR="00F104BA" w:rsidRDefault="00F104BA" w:rsidP="00931C06">
            <w:pPr>
              <w:spacing w:before="0" w:after="0"/>
              <w:rPr>
                <w:rFonts w:ascii="Arial" w:hAnsi="Arial" w:cs="Arial"/>
                <w:sz w:val="15"/>
                <w:szCs w:val="15"/>
              </w:rPr>
            </w:pPr>
            <w:r>
              <w:rPr>
                <w:rFonts w:ascii="Arial" w:hAnsi="Arial" w:cs="Arial"/>
                <w:sz w:val="15"/>
                <w:szCs w:val="15"/>
              </w:rPr>
              <w:t>[…………],[……..…],</w:t>
            </w:r>
          </w:p>
          <w:p w14:paraId="5A98A444" w14:textId="77777777" w:rsidR="00F104BA" w:rsidRDefault="00F104BA" w:rsidP="00931C06">
            <w:pPr>
              <w:spacing w:before="0" w:after="0"/>
              <w:rPr>
                <w:rFonts w:ascii="Arial" w:hAnsi="Arial" w:cs="Arial"/>
                <w:sz w:val="15"/>
                <w:szCs w:val="15"/>
              </w:rPr>
            </w:pPr>
            <w:r>
              <w:rPr>
                <w:rFonts w:ascii="Arial" w:hAnsi="Arial" w:cs="Arial"/>
                <w:sz w:val="15"/>
                <w:szCs w:val="15"/>
              </w:rPr>
              <w:t>Anno, numero di dirigenti</w:t>
            </w:r>
          </w:p>
          <w:p w14:paraId="2CE2BB3E" w14:textId="77777777" w:rsidR="00F104BA" w:rsidRDefault="00F104BA" w:rsidP="00931C06">
            <w:pPr>
              <w:spacing w:before="0" w:after="0"/>
              <w:rPr>
                <w:rFonts w:ascii="Arial" w:hAnsi="Arial" w:cs="Arial"/>
                <w:sz w:val="15"/>
                <w:szCs w:val="15"/>
              </w:rPr>
            </w:pPr>
            <w:r>
              <w:rPr>
                <w:rFonts w:ascii="Arial" w:hAnsi="Arial" w:cs="Arial"/>
                <w:sz w:val="15"/>
                <w:szCs w:val="15"/>
              </w:rPr>
              <w:t>[…………],[……..…],</w:t>
            </w:r>
          </w:p>
          <w:p w14:paraId="1135FAA4" w14:textId="77777777" w:rsidR="00F104BA" w:rsidRDefault="00F104BA" w:rsidP="00931C06">
            <w:pPr>
              <w:spacing w:before="0" w:after="0"/>
              <w:rPr>
                <w:rFonts w:ascii="Arial" w:hAnsi="Arial" w:cs="Arial"/>
                <w:sz w:val="15"/>
                <w:szCs w:val="15"/>
              </w:rPr>
            </w:pPr>
            <w:r>
              <w:rPr>
                <w:rFonts w:ascii="Arial" w:hAnsi="Arial" w:cs="Arial"/>
                <w:sz w:val="15"/>
                <w:szCs w:val="15"/>
              </w:rPr>
              <w:t>[…………],[……..…],</w:t>
            </w:r>
          </w:p>
          <w:p w14:paraId="5EDD1322" w14:textId="77777777" w:rsidR="00F104BA" w:rsidRDefault="00F104BA" w:rsidP="00931C06">
            <w:pPr>
              <w:spacing w:before="0" w:after="0"/>
            </w:pPr>
            <w:r>
              <w:rPr>
                <w:rFonts w:ascii="Arial" w:hAnsi="Arial" w:cs="Arial"/>
                <w:sz w:val="15"/>
                <w:szCs w:val="15"/>
              </w:rPr>
              <w:t>[…………],[……..…]</w:t>
            </w:r>
          </w:p>
        </w:tc>
      </w:tr>
      <w:tr w:rsidR="00F104BA" w14:paraId="7507EF0D"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A3E180" w14:textId="77777777" w:rsidR="00F104BA" w:rsidRDefault="00F104BA" w:rsidP="00931C06">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0EE8DB" w14:textId="77777777" w:rsidR="00F104BA" w:rsidRDefault="00F104BA" w:rsidP="00931C06">
            <w:r>
              <w:rPr>
                <w:rFonts w:ascii="Arial" w:hAnsi="Arial" w:cs="Arial"/>
                <w:sz w:val="15"/>
                <w:szCs w:val="15"/>
              </w:rPr>
              <w:t>[…………]</w:t>
            </w:r>
          </w:p>
        </w:tc>
      </w:tr>
      <w:tr w:rsidR="00F104BA" w14:paraId="7B4480D4"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6AA93A" w14:textId="77777777" w:rsidR="00F104BA" w:rsidRDefault="00F104BA" w:rsidP="00931C06">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EAF84D" w14:textId="77777777" w:rsidR="00F104BA" w:rsidRDefault="00F104BA" w:rsidP="00931C06">
            <w:r>
              <w:rPr>
                <w:rFonts w:ascii="Arial" w:hAnsi="Arial" w:cs="Arial"/>
                <w:sz w:val="15"/>
                <w:szCs w:val="15"/>
              </w:rPr>
              <w:t>[…………]</w:t>
            </w:r>
          </w:p>
        </w:tc>
      </w:tr>
      <w:tr w:rsidR="00F104BA" w14:paraId="3986E03E"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0F4393" w14:textId="77777777" w:rsidR="00F104BA" w:rsidRDefault="00F104BA" w:rsidP="00931C06">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AA009EF" w14:textId="77777777" w:rsidR="00F104BA" w:rsidRDefault="00F104BA" w:rsidP="00931C06">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68AA041E" w14:textId="77777777" w:rsidR="00F104BA" w:rsidRDefault="00F104BA" w:rsidP="00931C06">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5D6CDB1F" w14:textId="77777777" w:rsidR="00F104BA" w:rsidRDefault="00F104BA" w:rsidP="00931C06">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1F2781" w14:textId="77777777" w:rsidR="00F104BA" w:rsidRDefault="00F104BA" w:rsidP="00931C06">
            <w:pPr>
              <w:rPr>
                <w:rFonts w:ascii="Arial" w:hAnsi="Arial" w:cs="Arial"/>
                <w:sz w:val="15"/>
                <w:szCs w:val="15"/>
              </w:rPr>
            </w:pPr>
          </w:p>
          <w:p w14:paraId="2A3B4147" w14:textId="77777777" w:rsidR="00F104BA" w:rsidRDefault="00F104BA" w:rsidP="00931C06">
            <w:pPr>
              <w:rPr>
                <w:rFonts w:ascii="Arial" w:hAnsi="Arial" w:cs="Arial"/>
                <w:sz w:val="15"/>
                <w:szCs w:val="15"/>
              </w:rPr>
            </w:pPr>
          </w:p>
          <w:p w14:paraId="3E440A39" w14:textId="77777777" w:rsidR="00F104BA" w:rsidRDefault="00F104BA" w:rsidP="00931C06">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34906D8" w14:textId="77777777" w:rsidR="00F104BA" w:rsidRDefault="00F104BA" w:rsidP="00931C06">
            <w:pPr>
              <w:rPr>
                <w:rFonts w:ascii="Arial" w:hAnsi="Arial" w:cs="Arial"/>
                <w:sz w:val="15"/>
                <w:szCs w:val="15"/>
              </w:rPr>
            </w:pPr>
          </w:p>
          <w:p w14:paraId="33987A04" w14:textId="77777777" w:rsidR="00F104BA" w:rsidRDefault="00F104BA" w:rsidP="00931C06">
            <w:pPr>
              <w:rPr>
                <w:rFonts w:ascii="Arial" w:hAnsi="Arial" w:cs="Arial"/>
                <w:sz w:val="15"/>
                <w:szCs w:val="15"/>
              </w:rPr>
            </w:pPr>
          </w:p>
          <w:p w14:paraId="7B8DB45B" w14:textId="77777777" w:rsidR="00F104BA" w:rsidRDefault="00F104BA" w:rsidP="00931C06">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64CFD26" w14:textId="77777777" w:rsidR="00F104BA" w:rsidRDefault="00F104BA" w:rsidP="00931C0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2985878" w14:textId="77777777" w:rsidR="00F104BA" w:rsidRDefault="00F104BA" w:rsidP="00931C06">
            <w:r>
              <w:rPr>
                <w:rFonts w:ascii="Arial" w:hAnsi="Arial" w:cs="Arial"/>
                <w:sz w:val="15"/>
                <w:szCs w:val="15"/>
              </w:rPr>
              <w:t>[……….…][……….…][…………]</w:t>
            </w:r>
          </w:p>
        </w:tc>
      </w:tr>
      <w:tr w:rsidR="00F104BA" w14:paraId="3F37D006"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556C8A" w14:textId="77777777" w:rsidR="00F104BA" w:rsidRDefault="00F104BA" w:rsidP="00931C06">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6319E96" w14:textId="77777777" w:rsidR="00F104BA" w:rsidRDefault="00F104BA" w:rsidP="00931C06">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089D99AB" w14:textId="77777777" w:rsidR="00F104BA" w:rsidRDefault="00F104BA" w:rsidP="00931C06">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11CD8F0" w14:textId="77777777" w:rsidR="00F104BA" w:rsidRDefault="00F104BA" w:rsidP="00931C06">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BB4248" w14:textId="77777777" w:rsidR="00F104BA" w:rsidRDefault="00F104BA" w:rsidP="00931C06">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CEAAEDB" w14:textId="77777777" w:rsidR="00F104BA" w:rsidRDefault="00F104BA" w:rsidP="00931C06">
            <w:pPr>
              <w:spacing w:before="0" w:after="0"/>
              <w:rPr>
                <w:rFonts w:ascii="Arial" w:hAnsi="Arial" w:cs="Arial"/>
                <w:sz w:val="15"/>
                <w:szCs w:val="15"/>
              </w:rPr>
            </w:pPr>
          </w:p>
          <w:p w14:paraId="4242D436" w14:textId="77777777" w:rsidR="00F104BA" w:rsidRDefault="00F104BA" w:rsidP="00931C06">
            <w:pPr>
              <w:spacing w:before="0" w:after="0"/>
              <w:rPr>
                <w:rFonts w:ascii="Arial" w:hAnsi="Arial" w:cs="Arial"/>
                <w:sz w:val="15"/>
                <w:szCs w:val="15"/>
              </w:rPr>
            </w:pPr>
          </w:p>
          <w:p w14:paraId="18D3EE7E" w14:textId="77777777" w:rsidR="00F104BA" w:rsidRDefault="00F104BA" w:rsidP="00931C06">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15710735" w14:textId="77777777" w:rsidR="00F104BA" w:rsidRDefault="00F104BA" w:rsidP="00931C06">
            <w:pPr>
              <w:spacing w:before="0" w:after="0"/>
              <w:rPr>
                <w:rFonts w:ascii="Arial" w:hAnsi="Arial" w:cs="Arial"/>
                <w:sz w:val="15"/>
                <w:szCs w:val="15"/>
              </w:rPr>
            </w:pPr>
          </w:p>
          <w:p w14:paraId="2C2E2EE8" w14:textId="77777777" w:rsidR="00F104BA" w:rsidRDefault="00F104BA" w:rsidP="00931C06">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2CA4C08" w14:textId="77777777" w:rsidR="00F104BA" w:rsidRDefault="00F104BA" w:rsidP="00931C06">
            <w:pPr>
              <w:spacing w:before="0" w:after="0"/>
              <w:rPr>
                <w:rFonts w:ascii="Arial" w:hAnsi="Arial" w:cs="Arial"/>
                <w:sz w:val="15"/>
                <w:szCs w:val="15"/>
              </w:rPr>
            </w:pPr>
            <w:r>
              <w:rPr>
                <w:rFonts w:ascii="Arial" w:hAnsi="Arial" w:cs="Arial"/>
                <w:sz w:val="15"/>
                <w:szCs w:val="15"/>
              </w:rPr>
              <w:t>[………..…][………….…][………….…]</w:t>
            </w:r>
          </w:p>
          <w:p w14:paraId="25D388E7" w14:textId="77777777" w:rsidR="00F104BA" w:rsidRDefault="00F104BA" w:rsidP="00931C06">
            <w:pPr>
              <w:spacing w:before="0" w:after="0"/>
            </w:pPr>
          </w:p>
        </w:tc>
      </w:tr>
      <w:tr w:rsidR="00F104BA" w:rsidRPr="003A443E" w14:paraId="53440E8A"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34594F" w14:textId="77777777" w:rsidR="00F104BA" w:rsidRPr="003A443E" w:rsidRDefault="00F104BA" w:rsidP="00931C06">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2531175" w14:textId="77777777" w:rsidR="00F104BA" w:rsidRPr="003A443E" w:rsidRDefault="00F104BA" w:rsidP="00931C06">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15C3E" w14:textId="77777777" w:rsidR="00F104BA" w:rsidRPr="003A443E" w:rsidRDefault="00F104BA" w:rsidP="00931C06">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45CC8CD8" w14:textId="77777777" w:rsidR="00F104BA" w:rsidRPr="003A443E" w:rsidRDefault="00F104BA" w:rsidP="00931C06">
            <w:pPr>
              <w:rPr>
                <w:color w:val="000000"/>
              </w:rPr>
            </w:pPr>
            <w:r w:rsidRPr="003A443E">
              <w:rPr>
                <w:rFonts w:ascii="Arial" w:hAnsi="Arial" w:cs="Arial"/>
                <w:color w:val="000000"/>
                <w:sz w:val="15"/>
                <w:szCs w:val="15"/>
              </w:rPr>
              <w:t>[…………..][……….…][………..…]</w:t>
            </w:r>
          </w:p>
        </w:tc>
      </w:tr>
    </w:tbl>
    <w:p w14:paraId="74EE9654" w14:textId="77777777" w:rsidR="00F104BA" w:rsidRPr="003A443E" w:rsidRDefault="00F104BA" w:rsidP="00F104BA">
      <w:pPr>
        <w:jc w:val="both"/>
        <w:rPr>
          <w:rFonts w:ascii="Arial" w:hAnsi="Arial" w:cs="Arial"/>
          <w:color w:val="000000"/>
          <w:sz w:val="15"/>
          <w:szCs w:val="15"/>
        </w:rPr>
      </w:pPr>
    </w:p>
    <w:p w14:paraId="0009F853" w14:textId="77777777" w:rsidR="00F104BA" w:rsidRPr="003A443E" w:rsidRDefault="00F104BA" w:rsidP="00F104BA">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9883988" w14:textId="77777777" w:rsidR="00F104BA" w:rsidRDefault="00F104BA" w:rsidP="00F104BA">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04BA" w14:paraId="1BD24880"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3E4C9" w14:textId="77777777" w:rsidR="00F104BA" w:rsidRDefault="00F104BA" w:rsidP="00931C06">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3CB401" w14:textId="77777777" w:rsidR="00F104BA" w:rsidRDefault="00F104BA" w:rsidP="00931C06">
            <w:r>
              <w:rPr>
                <w:rFonts w:ascii="Arial" w:hAnsi="Arial" w:cs="Arial"/>
                <w:b/>
                <w:w w:val="0"/>
                <w:sz w:val="15"/>
                <w:szCs w:val="15"/>
              </w:rPr>
              <w:t>Risposta:</w:t>
            </w:r>
          </w:p>
        </w:tc>
      </w:tr>
      <w:tr w:rsidR="00F104BA" w14:paraId="53AB1ADF"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41861" w14:textId="77777777" w:rsidR="00F104BA" w:rsidRDefault="00F104BA" w:rsidP="00931C06">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2982C9D" w14:textId="77777777" w:rsidR="00F104BA" w:rsidRDefault="00F104BA" w:rsidP="00931C06">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2F441C1" w14:textId="77777777" w:rsidR="00F104BA" w:rsidRDefault="00F104BA" w:rsidP="00931C06">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8B3DDE" w14:textId="77777777" w:rsidR="00F104BA" w:rsidRDefault="00F104BA" w:rsidP="00931C06">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BD13354" w14:textId="77777777" w:rsidR="00F104BA" w:rsidRDefault="00F104BA" w:rsidP="00931C06">
            <w:r>
              <w:rPr>
                <w:rFonts w:ascii="Arial" w:hAnsi="Arial" w:cs="Arial"/>
                <w:sz w:val="15"/>
                <w:szCs w:val="15"/>
              </w:rPr>
              <w:t>[……..…][…………][…………]</w:t>
            </w:r>
          </w:p>
        </w:tc>
      </w:tr>
      <w:tr w:rsidR="00F104BA" w14:paraId="73982C40"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2B281" w14:textId="77777777" w:rsidR="00F104BA" w:rsidRDefault="00F104BA" w:rsidP="00931C06">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1F6E25E" w14:textId="77777777" w:rsidR="00F104BA" w:rsidRDefault="00F104BA" w:rsidP="00931C06">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7571261" w14:textId="77777777" w:rsidR="00F104BA" w:rsidRDefault="00F104BA" w:rsidP="00931C06">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8F21A" w14:textId="77777777" w:rsidR="00F104BA" w:rsidRDefault="00F104BA" w:rsidP="00931C06">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F1C8146" w14:textId="77777777" w:rsidR="00F104BA" w:rsidRDefault="00F104BA" w:rsidP="00931C06">
            <w:r>
              <w:rPr>
                <w:rFonts w:ascii="Arial" w:hAnsi="Arial" w:cs="Arial"/>
                <w:sz w:val="15"/>
                <w:szCs w:val="15"/>
              </w:rPr>
              <w:t xml:space="preserve"> […………][……..…][……..…]</w:t>
            </w:r>
          </w:p>
        </w:tc>
      </w:tr>
    </w:tbl>
    <w:p w14:paraId="2FE67A94" w14:textId="77777777" w:rsidR="00F104BA" w:rsidRDefault="00F104BA" w:rsidP="00F104BA">
      <w:pPr>
        <w:rPr>
          <w:rFonts w:ascii="Arial" w:hAnsi="Arial" w:cs="Arial"/>
          <w:sz w:val="15"/>
          <w:szCs w:val="15"/>
        </w:rPr>
      </w:pPr>
    </w:p>
    <w:p w14:paraId="37F945D3" w14:textId="77777777" w:rsidR="00F104BA" w:rsidRPr="00D92A41" w:rsidRDefault="00F104BA" w:rsidP="00F104BA">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0F8831F" w14:textId="77777777" w:rsidR="00F104BA" w:rsidRDefault="00F104BA" w:rsidP="00F104BA">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8CB2371" w14:textId="77777777" w:rsidR="00F104BA" w:rsidRDefault="00F104BA" w:rsidP="00F104BA">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41B5E2B" w14:textId="77777777" w:rsidR="00F104BA" w:rsidRDefault="00F104BA" w:rsidP="00F104BA">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F104BA" w14:paraId="6367DFCE"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F899B2" w14:textId="77777777" w:rsidR="00F104BA" w:rsidRDefault="00F104BA" w:rsidP="00931C06">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42D2817" w14:textId="77777777" w:rsidR="00F104BA" w:rsidRDefault="00F104BA" w:rsidP="00931C06">
            <w:r>
              <w:rPr>
                <w:rFonts w:ascii="Arial" w:hAnsi="Arial" w:cs="Arial"/>
                <w:b/>
                <w:w w:val="0"/>
                <w:sz w:val="15"/>
                <w:szCs w:val="15"/>
              </w:rPr>
              <w:t>Risposta:</w:t>
            </w:r>
          </w:p>
        </w:tc>
      </w:tr>
      <w:tr w:rsidR="00F104BA" w14:paraId="196DB697" w14:textId="77777777" w:rsidTr="00931C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01DFCB" w14:textId="77777777" w:rsidR="00F104BA" w:rsidRDefault="00F104BA" w:rsidP="00931C06">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19F32F30" w14:textId="77777777" w:rsidR="00F104BA" w:rsidRDefault="00F104BA" w:rsidP="00931C06">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21660002" w14:textId="77777777" w:rsidR="00F104BA" w:rsidRDefault="00F104BA" w:rsidP="00931C06">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11B0FB6" w14:textId="77777777" w:rsidR="00F104BA" w:rsidRDefault="00F104BA" w:rsidP="00931C06">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636A1CA" w14:textId="77777777" w:rsidR="00F104BA" w:rsidRDefault="00F104BA" w:rsidP="00931C0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8E9B911" w14:textId="77777777" w:rsidR="00F104BA" w:rsidRDefault="00F104BA" w:rsidP="00931C06">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21028A89" w14:textId="77777777" w:rsidR="00F104BA" w:rsidRDefault="00F104BA" w:rsidP="00F104BA">
      <w:pPr>
        <w:pStyle w:val="ChapterTitle"/>
        <w:jc w:val="both"/>
        <w:rPr>
          <w:rFonts w:ascii="Arial" w:hAnsi="Arial" w:cs="Arial"/>
          <w:sz w:val="15"/>
          <w:szCs w:val="15"/>
        </w:rPr>
      </w:pPr>
    </w:p>
    <w:p w14:paraId="79896EC6" w14:textId="77777777" w:rsidR="00F104BA" w:rsidRDefault="00F104BA" w:rsidP="00F104BA">
      <w:pPr>
        <w:pStyle w:val="ChapterTitle"/>
        <w:rPr>
          <w:rFonts w:ascii="Arial" w:hAnsi="Arial" w:cs="Arial"/>
          <w:i/>
          <w:sz w:val="15"/>
          <w:szCs w:val="15"/>
        </w:rPr>
      </w:pPr>
      <w:r>
        <w:rPr>
          <w:sz w:val="19"/>
          <w:szCs w:val="19"/>
        </w:rPr>
        <w:t>Parte VI: Dichiarazioni finali</w:t>
      </w:r>
    </w:p>
    <w:p w14:paraId="286BAD4C" w14:textId="77777777" w:rsidR="00F104BA" w:rsidRPr="003A443E" w:rsidRDefault="00F104BA" w:rsidP="00F104BA">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45E410C1" w14:textId="77777777" w:rsidR="00F104BA" w:rsidRPr="000953DC" w:rsidRDefault="00F104BA" w:rsidP="00F104BA">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9639547" w14:textId="77777777" w:rsidR="00F104BA" w:rsidRPr="000953DC" w:rsidRDefault="00F104BA" w:rsidP="00F104BA">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5C62A47A" w14:textId="77777777" w:rsidR="00F104BA" w:rsidRPr="000953DC" w:rsidRDefault="00F104BA" w:rsidP="00F104BA">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4F4CB46F" w14:textId="77777777" w:rsidR="00F104BA" w:rsidRDefault="00F104BA" w:rsidP="00F104BA">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4CB2F78A" w14:textId="77777777" w:rsidR="00F104BA" w:rsidRDefault="00F104BA" w:rsidP="00F104BA">
      <w:pPr>
        <w:rPr>
          <w:rFonts w:ascii="Arial" w:hAnsi="Arial" w:cs="Arial"/>
          <w:i/>
          <w:sz w:val="15"/>
          <w:szCs w:val="15"/>
        </w:rPr>
      </w:pPr>
      <w:r>
        <w:rPr>
          <w:rFonts w:ascii="Arial" w:hAnsi="Arial" w:cs="Arial"/>
          <w:i/>
          <w:sz w:val="15"/>
          <w:szCs w:val="15"/>
        </w:rPr>
        <w:t xml:space="preserve"> </w:t>
      </w:r>
    </w:p>
    <w:p w14:paraId="08CF5495" w14:textId="77777777" w:rsidR="00F104BA" w:rsidRPr="00BF74E1" w:rsidRDefault="00F104BA" w:rsidP="00F104BA">
      <w:pPr>
        <w:rPr>
          <w:rFonts w:ascii="Arial" w:hAnsi="Arial" w:cs="Arial"/>
          <w:i/>
          <w:sz w:val="14"/>
          <w:szCs w:val="14"/>
        </w:rPr>
      </w:pPr>
    </w:p>
    <w:p w14:paraId="14EC9DBE" w14:textId="77777777" w:rsidR="00F104BA" w:rsidRPr="00BF74E1" w:rsidRDefault="00F104BA" w:rsidP="00F104BA">
      <w:pPr>
        <w:rPr>
          <w:rFonts w:ascii="Arial" w:hAnsi="Arial" w:cs="Arial"/>
          <w:sz w:val="14"/>
          <w:szCs w:val="14"/>
        </w:rPr>
      </w:pPr>
      <w:r w:rsidRPr="00BF74E1">
        <w:rPr>
          <w:rFonts w:ascii="Arial" w:hAnsi="Arial" w:cs="Arial"/>
          <w:sz w:val="14"/>
          <w:szCs w:val="14"/>
        </w:rPr>
        <w:t>Data, luogo e, se richiesto o necessario, firma/firme: [……………….……]</w:t>
      </w:r>
    </w:p>
    <w:p w14:paraId="546C2BAF" w14:textId="77777777" w:rsidR="00F104BA" w:rsidRDefault="00F104BA" w:rsidP="00F104BA">
      <w:pPr>
        <w:pStyle w:val="Titrearticle"/>
        <w:jc w:val="both"/>
        <w:rPr>
          <w:rFonts w:ascii="Arial" w:hAnsi="Arial" w:cs="Arial"/>
          <w:sz w:val="15"/>
          <w:szCs w:val="15"/>
        </w:rPr>
      </w:pPr>
    </w:p>
    <w:p w14:paraId="54D4B21D" w14:textId="77777777" w:rsidR="00F104BA" w:rsidRDefault="00F104BA" w:rsidP="00F104BA">
      <w:bookmarkStart w:id="4" w:name="_DV_C939"/>
      <w:bookmarkEnd w:id="4"/>
    </w:p>
    <w:p w14:paraId="7EC1DEB2" w14:textId="77777777" w:rsidR="00432969" w:rsidRDefault="00432969"/>
    <w:sectPr w:rsidR="00432969"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AF627" w14:textId="77777777" w:rsidR="00D11D42" w:rsidRDefault="00D11D42" w:rsidP="00F104BA">
      <w:pPr>
        <w:spacing w:before="0" w:after="0"/>
      </w:pPr>
      <w:r>
        <w:separator/>
      </w:r>
    </w:p>
  </w:endnote>
  <w:endnote w:type="continuationSeparator" w:id="0">
    <w:p w14:paraId="2DDAF6BC" w14:textId="77777777" w:rsidR="00D11D42" w:rsidRDefault="00D11D42" w:rsidP="00F104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7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1D305" w14:textId="77777777" w:rsidR="00D509A5" w:rsidRPr="00D509A5" w:rsidRDefault="003F1D4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032D3">
      <w:rPr>
        <w:rFonts w:ascii="Calibri" w:hAnsi="Calibri"/>
        <w:noProof/>
        <w:sz w:val="20"/>
        <w:szCs w:val="20"/>
      </w:rPr>
      <w:t>1</w:t>
    </w:r>
    <w:r w:rsidRPr="00D509A5">
      <w:rPr>
        <w:rFonts w:ascii="Calibri" w:hAnsi="Calibri"/>
        <w:sz w:val="20"/>
        <w:szCs w:val="20"/>
      </w:rPr>
      <w:fldChar w:fldCharType="end"/>
    </w:r>
  </w:p>
  <w:p w14:paraId="6ED9326B" w14:textId="77777777" w:rsidR="006F3D34" w:rsidRDefault="00D11D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8238F" w14:textId="77777777" w:rsidR="00D11D42" w:rsidRDefault="00D11D42" w:rsidP="00F104BA">
      <w:pPr>
        <w:spacing w:before="0" w:after="0"/>
      </w:pPr>
      <w:r>
        <w:separator/>
      </w:r>
    </w:p>
  </w:footnote>
  <w:footnote w:type="continuationSeparator" w:id="0">
    <w:p w14:paraId="3BBBFCAB" w14:textId="77777777" w:rsidR="00D11D42" w:rsidRDefault="00D11D42" w:rsidP="00F104BA">
      <w:pPr>
        <w:spacing w:before="0" w:after="0"/>
      </w:pPr>
      <w:r>
        <w:continuationSeparator/>
      </w:r>
    </w:p>
  </w:footnote>
  <w:footnote w:id="1">
    <w:p w14:paraId="72C3385A" w14:textId="77777777" w:rsidR="00F104BA" w:rsidRPr="001F35A9" w:rsidRDefault="00F104BA" w:rsidP="00F104BA">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5D7E5" w14:textId="77777777" w:rsidR="00F104BA" w:rsidRPr="001F35A9" w:rsidRDefault="00F104BA" w:rsidP="00F104BA">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6484820" w14:textId="77777777" w:rsidR="00F104BA" w:rsidRPr="001F35A9" w:rsidRDefault="00F104BA" w:rsidP="00F104BA">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7E03EEF4" w14:textId="77777777" w:rsidR="00F104BA" w:rsidRPr="001F35A9" w:rsidRDefault="00F104BA" w:rsidP="00F104BA">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77F30617" w14:textId="77777777" w:rsidR="00F104BA" w:rsidRPr="001F35A9" w:rsidRDefault="00F104BA" w:rsidP="00F104BA">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413D9F82" w14:textId="77777777" w:rsidR="00F104BA" w:rsidRPr="001F35A9" w:rsidRDefault="00F104BA" w:rsidP="00F104BA">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41D2181" w14:textId="77777777" w:rsidR="00F104BA" w:rsidRPr="001F35A9" w:rsidRDefault="00F104BA" w:rsidP="00F104BA">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C9B458E" w14:textId="77777777" w:rsidR="00F104BA" w:rsidRPr="001F35A9" w:rsidRDefault="00F104BA" w:rsidP="00F104BA">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BC81D73" w14:textId="77777777" w:rsidR="00F104BA" w:rsidRPr="001F35A9" w:rsidRDefault="00F104BA" w:rsidP="00F104BA">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171E757C" w14:textId="77777777" w:rsidR="00F104BA" w:rsidRPr="001F35A9" w:rsidRDefault="00F104BA" w:rsidP="00F104BA">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68DCC13" w14:textId="77777777" w:rsidR="00F104BA" w:rsidRPr="001F35A9" w:rsidRDefault="00F104BA" w:rsidP="00F104BA">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8DAA6F5" w14:textId="77777777" w:rsidR="00F104BA" w:rsidRPr="001F35A9" w:rsidRDefault="00F104BA" w:rsidP="00F104BA">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743C55E" w14:textId="77777777" w:rsidR="00F104BA" w:rsidRPr="001F35A9" w:rsidRDefault="00F104BA" w:rsidP="00F104BA">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DF7821D" w14:textId="77777777" w:rsidR="00F104BA" w:rsidRPr="001F35A9" w:rsidRDefault="00F104BA" w:rsidP="00F104BA">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B4759A4" w14:textId="77777777" w:rsidR="00F104BA" w:rsidRPr="003E60D1" w:rsidRDefault="00F104BA" w:rsidP="00F104BA">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B46D0E1" w14:textId="77777777" w:rsidR="00F104BA" w:rsidRPr="003E60D1" w:rsidRDefault="00F104BA" w:rsidP="00F104BA">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6C81B95" w14:textId="77777777" w:rsidR="00F104BA" w:rsidRPr="003E60D1" w:rsidRDefault="00F104BA" w:rsidP="00F104BA">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5D706C8" w14:textId="77777777" w:rsidR="00F104BA" w:rsidRPr="003E60D1" w:rsidRDefault="00F104BA" w:rsidP="00F104BA">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52C16D3" w14:textId="77777777" w:rsidR="00F104BA" w:rsidRPr="003E60D1" w:rsidRDefault="00F104BA" w:rsidP="00F104BA">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77747344" w14:textId="77777777" w:rsidR="00F104BA" w:rsidRPr="003E60D1" w:rsidRDefault="00F104BA" w:rsidP="00F104BA">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976F702" w14:textId="77777777" w:rsidR="00F104BA" w:rsidRPr="003E60D1" w:rsidRDefault="00F104BA" w:rsidP="00F104BA">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3EED294" w14:textId="77777777" w:rsidR="00F104BA" w:rsidRPr="003E60D1" w:rsidRDefault="00F104BA" w:rsidP="00F104BA">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2C116337" w14:textId="77777777" w:rsidR="00F104BA" w:rsidRPr="003E60D1" w:rsidRDefault="00F104BA" w:rsidP="00F104BA">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217FABD" w14:textId="77777777" w:rsidR="00F104BA" w:rsidRPr="003E60D1" w:rsidRDefault="00F104BA" w:rsidP="00F104BA">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CFB029E" w14:textId="77777777" w:rsidR="00F104BA" w:rsidRPr="003E60D1" w:rsidRDefault="00F104BA" w:rsidP="00F104BA">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24A05F10" w14:textId="77777777" w:rsidR="00F104BA" w:rsidRPr="003E60D1" w:rsidRDefault="00F104BA" w:rsidP="00F104BA">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376B9F5C" w14:textId="77777777" w:rsidR="00F104BA" w:rsidRPr="003E60D1" w:rsidRDefault="00F104BA" w:rsidP="00F104BA">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36CD6F41" w14:textId="77777777" w:rsidR="00F104BA" w:rsidRPr="003E60D1" w:rsidRDefault="00F104BA" w:rsidP="00F104BA">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231DA7F" w14:textId="77777777" w:rsidR="00F104BA" w:rsidRPr="00BF74E1" w:rsidRDefault="00F104BA" w:rsidP="00F104BA">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D97F15C" w14:textId="77777777" w:rsidR="00F104BA" w:rsidRPr="00F351F0" w:rsidRDefault="00F104BA" w:rsidP="00F104BA">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9132B3E" w14:textId="77777777" w:rsidR="00F104BA" w:rsidRPr="003E60D1" w:rsidRDefault="00F104BA" w:rsidP="00F104BA">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F6ECBAE" w14:textId="77777777" w:rsidR="00F104BA" w:rsidRPr="003E60D1" w:rsidRDefault="00F104BA" w:rsidP="00F104BA">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888AA1A" w14:textId="77777777" w:rsidR="00F104BA" w:rsidRPr="003E60D1" w:rsidRDefault="00F104BA" w:rsidP="00F104BA">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DF283C1" w14:textId="77777777" w:rsidR="00F104BA" w:rsidRPr="003E60D1" w:rsidRDefault="00F104BA" w:rsidP="00F104BA">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BB57AED" w14:textId="77777777" w:rsidR="00F104BA" w:rsidRPr="003E60D1" w:rsidRDefault="00F104BA" w:rsidP="00F104BA">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3C399A95" w14:textId="77777777" w:rsidR="00F104BA" w:rsidRPr="003E60D1" w:rsidRDefault="00F104BA" w:rsidP="00F104BA">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8EC20B9" w14:textId="77777777" w:rsidR="00F104BA" w:rsidRPr="003E60D1" w:rsidRDefault="00F104BA" w:rsidP="00F104BA">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65AFFD78" w14:textId="77777777" w:rsidR="00F104BA" w:rsidRPr="003E60D1" w:rsidRDefault="00F104BA" w:rsidP="00F104BA">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B9BE180" w14:textId="77777777" w:rsidR="00F104BA" w:rsidRPr="003E60D1" w:rsidRDefault="00F104BA" w:rsidP="00F104BA">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1626BD79" w14:textId="77777777" w:rsidR="00F104BA" w:rsidRPr="003E60D1" w:rsidRDefault="00F104BA" w:rsidP="00F104BA">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73F99DB" w14:textId="77777777" w:rsidR="00F104BA" w:rsidRPr="003E60D1" w:rsidRDefault="00F104BA" w:rsidP="00F104BA">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DFE4AAB" w14:textId="77777777" w:rsidR="00F104BA" w:rsidRPr="003E60D1" w:rsidRDefault="00F104BA" w:rsidP="00F104BA">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6F832902" w14:textId="77777777" w:rsidR="00F104BA" w:rsidRPr="003E60D1" w:rsidRDefault="00F104BA" w:rsidP="00F104BA">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15C915FC" w14:textId="77777777" w:rsidR="00F104BA" w:rsidRPr="003E60D1" w:rsidRDefault="00F104BA" w:rsidP="00F104BA">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E5D1985" w14:textId="77777777" w:rsidR="00F104BA" w:rsidRPr="003E60D1" w:rsidRDefault="00F104BA" w:rsidP="00F104BA">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4BA"/>
    <w:rsid w:val="00223F6A"/>
    <w:rsid w:val="003F1D42"/>
    <w:rsid w:val="00432969"/>
    <w:rsid w:val="004622F1"/>
    <w:rsid w:val="00785273"/>
    <w:rsid w:val="00B032D3"/>
    <w:rsid w:val="00D11D42"/>
    <w:rsid w:val="00EA5BB7"/>
    <w:rsid w:val="00F104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04BA"/>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F104BA"/>
    <w:pPr>
      <w:keepNext/>
      <w:spacing w:before="360"/>
      <w:outlineLvl w:val="0"/>
    </w:pPr>
    <w:rPr>
      <w:rFonts w:eastAsia="font471"/>
      <w:b/>
      <w:bCs/>
      <w:smallCaps/>
      <w:szCs w:val="28"/>
    </w:rPr>
  </w:style>
  <w:style w:type="paragraph" w:styleId="Titolo2">
    <w:name w:val="heading 2"/>
    <w:basedOn w:val="Normale"/>
    <w:link w:val="Titolo2Carattere"/>
    <w:qFormat/>
    <w:rsid w:val="00F104BA"/>
    <w:pPr>
      <w:keepNext/>
      <w:outlineLvl w:val="1"/>
    </w:pPr>
    <w:rPr>
      <w:rFonts w:eastAsia="font471"/>
      <w:b/>
      <w:bCs/>
      <w:szCs w:val="26"/>
    </w:rPr>
  </w:style>
  <w:style w:type="paragraph" w:styleId="Titolo3">
    <w:name w:val="heading 3"/>
    <w:basedOn w:val="Normale"/>
    <w:link w:val="Titolo3Carattere"/>
    <w:qFormat/>
    <w:rsid w:val="00F104BA"/>
    <w:pPr>
      <w:keepNext/>
      <w:outlineLvl w:val="2"/>
    </w:pPr>
    <w:rPr>
      <w:rFonts w:eastAsia="font471"/>
      <w:bCs/>
      <w:i/>
    </w:rPr>
  </w:style>
  <w:style w:type="paragraph" w:styleId="Titolo4">
    <w:name w:val="heading 4"/>
    <w:basedOn w:val="Normale"/>
    <w:link w:val="Titolo4Carattere"/>
    <w:qFormat/>
    <w:rsid w:val="00F104BA"/>
    <w:pPr>
      <w:keepNext/>
      <w:outlineLvl w:val="3"/>
    </w:pPr>
    <w:rPr>
      <w:rFonts w:eastAsia="font47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104BA"/>
    <w:rPr>
      <w:rFonts w:ascii="Times New Roman" w:eastAsia="font471"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F104BA"/>
    <w:rPr>
      <w:rFonts w:ascii="Times New Roman" w:eastAsia="font471"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F104BA"/>
    <w:rPr>
      <w:rFonts w:ascii="Times New Roman" w:eastAsia="font471"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F104BA"/>
    <w:rPr>
      <w:rFonts w:ascii="Times New Roman" w:eastAsia="font471" w:hAnsi="Times New Roman" w:cs="Times New Roman"/>
      <w:bCs/>
      <w:iCs/>
      <w:color w:val="00000A"/>
      <w:kern w:val="1"/>
      <w:sz w:val="24"/>
      <w:lang w:eastAsia="it-IT" w:bidi="it-IT"/>
    </w:rPr>
  </w:style>
  <w:style w:type="character" w:customStyle="1" w:styleId="Carpredefinitoparagrafo1">
    <w:name w:val="Car. predefinito paragrafo1"/>
    <w:rsid w:val="00F104BA"/>
  </w:style>
  <w:style w:type="character" w:customStyle="1" w:styleId="NormalBoldChar">
    <w:name w:val="NormalBold Char"/>
    <w:rsid w:val="00F104BA"/>
    <w:rPr>
      <w:rFonts w:ascii="Times New Roman" w:eastAsia="Times New Roman" w:hAnsi="Times New Roman" w:cs="Times New Roman"/>
      <w:b/>
      <w:sz w:val="24"/>
      <w:lang w:eastAsia="it-IT" w:bidi="it-IT"/>
    </w:rPr>
  </w:style>
  <w:style w:type="character" w:customStyle="1" w:styleId="DeltaViewInsertion">
    <w:name w:val="DeltaView Insertion"/>
    <w:rsid w:val="00F104BA"/>
    <w:rPr>
      <w:b/>
      <w:i/>
      <w:spacing w:val="0"/>
    </w:rPr>
  </w:style>
  <w:style w:type="character" w:customStyle="1" w:styleId="PidipaginaCarattere">
    <w:name w:val="Piè di pagina Carattere"/>
    <w:uiPriority w:val="99"/>
    <w:rsid w:val="00F104BA"/>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F104BA"/>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F104BA"/>
    <w:rPr>
      <w:shd w:val="clear" w:color="auto" w:fill="FFFFFF"/>
      <w:vertAlign w:val="superscript"/>
    </w:rPr>
  </w:style>
  <w:style w:type="character" w:customStyle="1" w:styleId="IntestazioneCarattere">
    <w:name w:val="Intestazione Carattere"/>
    <w:rsid w:val="00F104BA"/>
    <w:rPr>
      <w:rFonts w:ascii="Times New Roman" w:eastAsia="Calibri" w:hAnsi="Times New Roman" w:cs="Times New Roman"/>
      <w:sz w:val="24"/>
      <w:lang w:eastAsia="it-IT" w:bidi="it-IT"/>
    </w:rPr>
  </w:style>
  <w:style w:type="character" w:customStyle="1" w:styleId="TestofumettoCarattere">
    <w:name w:val="Testo fumetto Carattere"/>
    <w:rsid w:val="00F104BA"/>
    <w:rPr>
      <w:rFonts w:ascii="Tahoma" w:eastAsia="Calibri" w:hAnsi="Tahoma" w:cs="Tahoma"/>
      <w:sz w:val="16"/>
      <w:szCs w:val="16"/>
      <w:lang w:eastAsia="it-IT" w:bidi="it-IT"/>
    </w:rPr>
  </w:style>
  <w:style w:type="character" w:styleId="Collegamentoipertestuale">
    <w:name w:val="Hyperlink"/>
    <w:rsid w:val="00F104BA"/>
    <w:rPr>
      <w:color w:val="0000FF"/>
      <w:u w:val="single"/>
    </w:rPr>
  </w:style>
  <w:style w:type="character" w:customStyle="1" w:styleId="ListLabel1">
    <w:name w:val="ListLabel 1"/>
    <w:rsid w:val="00F104BA"/>
    <w:rPr>
      <w:color w:val="000000"/>
    </w:rPr>
  </w:style>
  <w:style w:type="character" w:customStyle="1" w:styleId="ListLabel2">
    <w:name w:val="ListLabel 2"/>
    <w:rsid w:val="00F104BA"/>
    <w:rPr>
      <w:sz w:val="16"/>
      <w:szCs w:val="16"/>
    </w:rPr>
  </w:style>
  <w:style w:type="character" w:customStyle="1" w:styleId="ListLabel3">
    <w:name w:val="ListLabel 3"/>
    <w:rsid w:val="00F104BA"/>
    <w:rPr>
      <w:rFonts w:ascii="Arial" w:hAnsi="Arial"/>
      <w:b/>
      <w:i w:val="0"/>
      <w:sz w:val="15"/>
    </w:rPr>
  </w:style>
  <w:style w:type="character" w:customStyle="1" w:styleId="ListLabel4">
    <w:name w:val="ListLabel 4"/>
    <w:rsid w:val="00F104BA"/>
    <w:rPr>
      <w:i w:val="0"/>
    </w:rPr>
  </w:style>
  <w:style w:type="character" w:customStyle="1" w:styleId="ListLabel5">
    <w:name w:val="ListLabel 5"/>
    <w:rsid w:val="00F104BA"/>
    <w:rPr>
      <w:rFonts w:ascii="Arial" w:hAnsi="Arial"/>
      <w:i w:val="0"/>
      <w:sz w:val="15"/>
    </w:rPr>
  </w:style>
  <w:style w:type="character" w:customStyle="1" w:styleId="ListLabel6">
    <w:name w:val="ListLabel 6"/>
    <w:rsid w:val="00F104BA"/>
    <w:rPr>
      <w:color w:val="000000"/>
    </w:rPr>
  </w:style>
  <w:style w:type="character" w:customStyle="1" w:styleId="ListLabel7">
    <w:name w:val="ListLabel 7"/>
    <w:rsid w:val="00F104BA"/>
    <w:rPr>
      <w:rFonts w:eastAsia="Calibri" w:cs="Arial"/>
      <w:b w:val="0"/>
      <w:color w:val="00000A"/>
    </w:rPr>
  </w:style>
  <w:style w:type="character" w:customStyle="1" w:styleId="ListLabel8">
    <w:name w:val="ListLabel 8"/>
    <w:rsid w:val="00F104BA"/>
    <w:rPr>
      <w:rFonts w:cs="Courier New"/>
    </w:rPr>
  </w:style>
  <w:style w:type="character" w:customStyle="1" w:styleId="ListLabel9">
    <w:name w:val="ListLabel 9"/>
    <w:rsid w:val="00F104BA"/>
    <w:rPr>
      <w:rFonts w:cs="Courier New"/>
    </w:rPr>
  </w:style>
  <w:style w:type="character" w:customStyle="1" w:styleId="ListLabel10">
    <w:name w:val="ListLabel 10"/>
    <w:rsid w:val="00F104BA"/>
    <w:rPr>
      <w:rFonts w:cs="Courier New"/>
    </w:rPr>
  </w:style>
  <w:style w:type="character" w:customStyle="1" w:styleId="ListLabel11">
    <w:name w:val="ListLabel 11"/>
    <w:rsid w:val="00F104BA"/>
    <w:rPr>
      <w:rFonts w:eastAsia="Calibri" w:cs="Arial"/>
    </w:rPr>
  </w:style>
  <w:style w:type="character" w:customStyle="1" w:styleId="ListLabel12">
    <w:name w:val="ListLabel 12"/>
    <w:rsid w:val="00F104BA"/>
    <w:rPr>
      <w:rFonts w:cs="Courier New"/>
    </w:rPr>
  </w:style>
  <w:style w:type="character" w:customStyle="1" w:styleId="ListLabel13">
    <w:name w:val="ListLabel 13"/>
    <w:rsid w:val="00F104BA"/>
    <w:rPr>
      <w:rFonts w:cs="Courier New"/>
    </w:rPr>
  </w:style>
  <w:style w:type="character" w:customStyle="1" w:styleId="ListLabel14">
    <w:name w:val="ListLabel 14"/>
    <w:rsid w:val="00F104BA"/>
    <w:rPr>
      <w:rFonts w:cs="Courier New"/>
    </w:rPr>
  </w:style>
  <w:style w:type="character" w:customStyle="1" w:styleId="ListLabel15">
    <w:name w:val="ListLabel 15"/>
    <w:rsid w:val="00F104BA"/>
    <w:rPr>
      <w:rFonts w:eastAsia="Calibri" w:cs="Arial"/>
      <w:color w:val="FF0000"/>
    </w:rPr>
  </w:style>
  <w:style w:type="character" w:customStyle="1" w:styleId="ListLabel16">
    <w:name w:val="ListLabel 16"/>
    <w:rsid w:val="00F104BA"/>
    <w:rPr>
      <w:rFonts w:cs="Courier New"/>
    </w:rPr>
  </w:style>
  <w:style w:type="character" w:customStyle="1" w:styleId="ListLabel17">
    <w:name w:val="ListLabel 17"/>
    <w:rsid w:val="00F104BA"/>
    <w:rPr>
      <w:rFonts w:cs="Courier New"/>
    </w:rPr>
  </w:style>
  <w:style w:type="character" w:customStyle="1" w:styleId="ListLabel18">
    <w:name w:val="ListLabel 18"/>
    <w:rsid w:val="00F104BA"/>
    <w:rPr>
      <w:rFonts w:cs="Courier New"/>
    </w:rPr>
  </w:style>
  <w:style w:type="character" w:customStyle="1" w:styleId="ListLabel19">
    <w:name w:val="ListLabel 19"/>
    <w:rsid w:val="00F104BA"/>
    <w:rPr>
      <w:rFonts w:cs="Courier New"/>
    </w:rPr>
  </w:style>
  <w:style w:type="character" w:customStyle="1" w:styleId="ListLabel20">
    <w:name w:val="ListLabel 20"/>
    <w:rsid w:val="00F104BA"/>
    <w:rPr>
      <w:rFonts w:cs="Courier New"/>
    </w:rPr>
  </w:style>
  <w:style w:type="character" w:customStyle="1" w:styleId="ListLabel21">
    <w:name w:val="ListLabel 21"/>
    <w:rsid w:val="00F104BA"/>
    <w:rPr>
      <w:rFonts w:cs="Courier New"/>
    </w:rPr>
  </w:style>
  <w:style w:type="character" w:customStyle="1" w:styleId="Caratterenotaapidipagina">
    <w:name w:val="Carattere nota a piè di pagina"/>
    <w:rsid w:val="00F104BA"/>
  </w:style>
  <w:style w:type="character" w:styleId="Rimandonotaapidipagina">
    <w:name w:val="footnote reference"/>
    <w:rsid w:val="00F104BA"/>
    <w:rPr>
      <w:vertAlign w:val="superscript"/>
    </w:rPr>
  </w:style>
  <w:style w:type="character" w:styleId="Rimandonotadichiusura">
    <w:name w:val="endnote reference"/>
    <w:rsid w:val="00F104BA"/>
    <w:rPr>
      <w:vertAlign w:val="superscript"/>
    </w:rPr>
  </w:style>
  <w:style w:type="character" w:customStyle="1" w:styleId="Caratterenotadichiusura">
    <w:name w:val="Carattere nota di chiusura"/>
    <w:rsid w:val="00F104BA"/>
  </w:style>
  <w:style w:type="character" w:customStyle="1" w:styleId="ListLabel22">
    <w:name w:val="ListLabel 22"/>
    <w:rsid w:val="00F104BA"/>
    <w:rPr>
      <w:sz w:val="16"/>
      <w:szCs w:val="16"/>
    </w:rPr>
  </w:style>
  <w:style w:type="character" w:customStyle="1" w:styleId="ListLabel23">
    <w:name w:val="ListLabel 23"/>
    <w:rsid w:val="00F104BA"/>
    <w:rPr>
      <w:rFonts w:ascii="Arial" w:hAnsi="Arial" w:cs="Symbol"/>
      <w:sz w:val="15"/>
    </w:rPr>
  </w:style>
  <w:style w:type="character" w:customStyle="1" w:styleId="ListLabel24">
    <w:name w:val="ListLabel 24"/>
    <w:rsid w:val="00F104BA"/>
    <w:rPr>
      <w:rFonts w:ascii="Arial" w:hAnsi="Arial"/>
      <w:b/>
      <w:i w:val="0"/>
      <w:sz w:val="15"/>
    </w:rPr>
  </w:style>
  <w:style w:type="character" w:customStyle="1" w:styleId="ListLabel25">
    <w:name w:val="ListLabel 25"/>
    <w:rsid w:val="00F104BA"/>
    <w:rPr>
      <w:rFonts w:ascii="Arial" w:hAnsi="Arial"/>
      <w:i w:val="0"/>
      <w:sz w:val="15"/>
    </w:rPr>
  </w:style>
  <w:style w:type="character" w:customStyle="1" w:styleId="ListLabel26">
    <w:name w:val="ListLabel 26"/>
    <w:rsid w:val="00F104BA"/>
    <w:rPr>
      <w:rFonts w:ascii="Arial" w:hAnsi="Arial" w:cs="Symbol"/>
      <w:sz w:val="15"/>
    </w:rPr>
  </w:style>
  <w:style w:type="character" w:customStyle="1" w:styleId="ListLabel27">
    <w:name w:val="ListLabel 27"/>
    <w:rsid w:val="00F104BA"/>
    <w:rPr>
      <w:rFonts w:ascii="Arial" w:hAnsi="Arial" w:cs="Courier New"/>
      <w:sz w:val="14"/>
    </w:rPr>
  </w:style>
  <w:style w:type="character" w:customStyle="1" w:styleId="ListLabel28">
    <w:name w:val="ListLabel 28"/>
    <w:rsid w:val="00F104BA"/>
    <w:rPr>
      <w:rFonts w:cs="Courier New"/>
    </w:rPr>
  </w:style>
  <w:style w:type="character" w:customStyle="1" w:styleId="ListLabel29">
    <w:name w:val="ListLabel 29"/>
    <w:rsid w:val="00F104BA"/>
    <w:rPr>
      <w:rFonts w:cs="Wingdings"/>
    </w:rPr>
  </w:style>
  <w:style w:type="character" w:customStyle="1" w:styleId="ListLabel30">
    <w:name w:val="ListLabel 30"/>
    <w:rsid w:val="00F104BA"/>
    <w:rPr>
      <w:rFonts w:cs="Symbol"/>
    </w:rPr>
  </w:style>
  <w:style w:type="character" w:customStyle="1" w:styleId="ListLabel31">
    <w:name w:val="ListLabel 31"/>
    <w:rsid w:val="00F104BA"/>
    <w:rPr>
      <w:rFonts w:cs="Courier New"/>
    </w:rPr>
  </w:style>
  <w:style w:type="character" w:customStyle="1" w:styleId="ListLabel32">
    <w:name w:val="ListLabel 32"/>
    <w:rsid w:val="00F104BA"/>
    <w:rPr>
      <w:rFonts w:cs="Wingdings"/>
    </w:rPr>
  </w:style>
  <w:style w:type="character" w:customStyle="1" w:styleId="ListLabel33">
    <w:name w:val="ListLabel 33"/>
    <w:rsid w:val="00F104BA"/>
    <w:rPr>
      <w:rFonts w:cs="Symbol"/>
    </w:rPr>
  </w:style>
  <w:style w:type="character" w:customStyle="1" w:styleId="ListLabel34">
    <w:name w:val="ListLabel 34"/>
    <w:rsid w:val="00F104BA"/>
    <w:rPr>
      <w:rFonts w:cs="Courier New"/>
    </w:rPr>
  </w:style>
  <w:style w:type="character" w:customStyle="1" w:styleId="ListLabel35">
    <w:name w:val="ListLabel 35"/>
    <w:rsid w:val="00F104BA"/>
    <w:rPr>
      <w:rFonts w:cs="Wingdings"/>
    </w:rPr>
  </w:style>
  <w:style w:type="character" w:customStyle="1" w:styleId="ListLabel36">
    <w:name w:val="ListLabel 36"/>
    <w:rsid w:val="00F104BA"/>
    <w:rPr>
      <w:rFonts w:ascii="Arial" w:hAnsi="Arial" w:cs="Symbol"/>
      <w:sz w:val="15"/>
    </w:rPr>
  </w:style>
  <w:style w:type="character" w:customStyle="1" w:styleId="ListLabel37">
    <w:name w:val="ListLabel 37"/>
    <w:rsid w:val="00F104BA"/>
    <w:rPr>
      <w:rFonts w:ascii="Arial" w:hAnsi="Arial"/>
      <w:b/>
      <w:i w:val="0"/>
      <w:sz w:val="15"/>
    </w:rPr>
  </w:style>
  <w:style w:type="character" w:customStyle="1" w:styleId="ListLabel38">
    <w:name w:val="ListLabel 38"/>
    <w:rsid w:val="00F104BA"/>
    <w:rPr>
      <w:rFonts w:ascii="Arial" w:hAnsi="Arial"/>
      <w:i w:val="0"/>
      <w:sz w:val="15"/>
    </w:rPr>
  </w:style>
  <w:style w:type="character" w:customStyle="1" w:styleId="ListLabel39">
    <w:name w:val="ListLabel 39"/>
    <w:rsid w:val="00F104BA"/>
    <w:rPr>
      <w:rFonts w:ascii="Arial" w:hAnsi="Arial" w:cs="Symbol"/>
      <w:sz w:val="15"/>
    </w:rPr>
  </w:style>
  <w:style w:type="character" w:customStyle="1" w:styleId="ListLabel40">
    <w:name w:val="ListLabel 40"/>
    <w:rsid w:val="00F104BA"/>
    <w:rPr>
      <w:rFonts w:cs="Courier New"/>
      <w:sz w:val="14"/>
    </w:rPr>
  </w:style>
  <w:style w:type="character" w:customStyle="1" w:styleId="ListLabel41">
    <w:name w:val="ListLabel 41"/>
    <w:rsid w:val="00F104BA"/>
    <w:rPr>
      <w:rFonts w:cs="Courier New"/>
    </w:rPr>
  </w:style>
  <w:style w:type="character" w:customStyle="1" w:styleId="ListLabel42">
    <w:name w:val="ListLabel 42"/>
    <w:rsid w:val="00F104BA"/>
    <w:rPr>
      <w:rFonts w:cs="Wingdings"/>
    </w:rPr>
  </w:style>
  <w:style w:type="character" w:customStyle="1" w:styleId="ListLabel43">
    <w:name w:val="ListLabel 43"/>
    <w:rsid w:val="00F104BA"/>
    <w:rPr>
      <w:rFonts w:cs="Symbol"/>
    </w:rPr>
  </w:style>
  <w:style w:type="character" w:customStyle="1" w:styleId="ListLabel44">
    <w:name w:val="ListLabel 44"/>
    <w:rsid w:val="00F104BA"/>
    <w:rPr>
      <w:rFonts w:cs="Courier New"/>
    </w:rPr>
  </w:style>
  <w:style w:type="character" w:customStyle="1" w:styleId="ListLabel45">
    <w:name w:val="ListLabel 45"/>
    <w:rsid w:val="00F104BA"/>
    <w:rPr>
      <w:rFonts w:cs="Wingdings"/>
    </w:rPr>
  </w:style>
  <w:style w:type="character" w:customStyle="1" w:styleId="ListLabel46">
    <w:name w:val="ListLabel 46"/>
    <w:rsid w:val="00F104BA"/>
    <w:rPr>
      <w:rFonts w:cs="Symbol"/>
    </w:rPr>
  </w:style>
  <w:style w:type="character" w:customStyle="1" w:styleId="ListLabel47">
    <w:name w:val="ListLabel 47"/>
    <w:rsid w:val="00F104BA"/>
    <w:rPr>
      <w:rFonts w:cs="Courier New"/>
    </w:rPr>
  </w:style>
  <w:style w:type="character" w:customStyle="1" w:styleId="ListLabel48">
    <w:name w:val="ListLabel 48"/>
    <w:rsid w:val="00F104BA"/>
    <w:rPr>
      <w:rFonts w:cs="Wingdings"/>
    </w:rPr>
  </w:style>
  <w:style w:type="character" w:customStyle="1" w:styleId="ListLabel49">
    <w:name w:val="ListLabel 49"/>
    <w:rsid w:val="00F104BA"/>
    <w:rPr>
      <w:rFonts w:ascii="Arial" w:hAnsi="Arial" w:cs="Symbol"/>
      <w:sz w:val="15"/>
    </w:rPr>
  </w:style>
  <w:style w:type="character" w:customStyle="1" w:styleId="ListLabel50">
    <w:name w:val="ListLabel 50"/>
    <w:rsid w:val="00F104BA"/>
    <w:rPr>
      <w:rFonts w:ascii="Arial" w:hAnsi="Arial"/>
      <w:b/>
      <w:i w:val="0"/>
      <w:sz w:val="15"/>
    </w:rPr>
  </w:style>
  <w:style w:type="character" w:customStyle="1" w:styleId="ListLabel51">
    <w:name w:val="ListLabel 51"/>
    <w:rsid w:val="00F104BA"/>
    <w:rPr>
      <w:rFonts w:ascii="Arial" w:hAnsi="Arial"/>
      <w:i w:val="0"/>
      <w:sz w:val="15"/>
    </w:rPr>
  </w:style>
  <w:style w:type="character" w:customStyle="1" w:styleId="ListLabel52">
    <w:name w:val="ListLabel 52"/>
    <w:rsid w:val="00F104BA"/>
    <w:rPr>
      <w:rFonts w:ascii="Arial" w:hAnsi="Arial" w:cs="Symbol"/>
      <w:sz w:val="15"/>
    </w:rPr>
  </w:style>
  <w:style w:type="character" w:customStyle="1" w:styleId="ListLabel53">
    <w:name w:val="ListLabel 53"/>
    <w:rsid w:val="00F104BA"/>
    <w:rPr>
      <w:rFonts w:cs="Courier New"/>
      <w:sz w:val="14"/>
    </w:rPr>
  </w:style>
  <w:style w:type="character" w:customStyle="1" w:styleId="ListLabel54">
    <w:name w:val="ListLabel 54"/>
    <w:rsid w:val="00F104BA"/>
    <w:rPr>
      <w:rFonts w:cs="Courier New"/>
    </w:rPr>
  </w:style>
  <w:style w:type="character" w:customStyle="1" w:styleId="ListLabel55">
    <w:name w:val="ListLabel 55"/>
    <w:rsid w:val="00F104BA"/>
    <w:rPr>
      <w:rFonts w:cs="Wingdings"/>
    </w:rPr>
  </w:style>
  <w:style w:type="character" w:customStyle="1" w:styleId="ListLabel56">
    <w:name w:val="ListLabel 56"/>
    <w:rsid w:val="00F104BA"/>
    <w:rPr>
      <w:rFonts w:cs="Symbol"/>
    </w:rPr>
  </w:style>
  <w:style w:type="character" w:customStyle="1" w:styleId="ListLabel57">
    <w:name w:val="ListLabel 57"/>
    <w:rsid w:val="00F104BA"/>
    <w:rPr>
      <w:rFonts w:cs="Courier New"/>
    </w:rPr>
  </w:style>
  <w:style w:type="character" w:customStyle="1" w:styleId="ListLabel58">
    <w:name w:val="ListLabel 58"/>
    <w:rsid w:val="00F104BA"/>
    <w:rPr>
      <w:rFonts w:cs="Wingdings"/>
    </w:rPr>
  </w:style>
  <w:style w:type="character" w:customStyle="1" w:styleId="ListLabel59">
    <w:name w:val="ListLabel 59"/>
    <w:rsid w:val="00F104BA"/>
    <w:rPr>
      <w:rFonts w:cs="Symbol"/>
    </w:rPr>
  </w:style>
  <w:style w:type="character" w:customStyle="1" w:styleId="ListLabel60">
    <w:name w:val="ListLabel 60"/>
    <w:rsid w:val="00F104BA"/>
    <w:rPr>
      <w:rFonts w:cs="Courier New"/>
    </w:rPr>
  </w:style>
  <w:style w:type="character" w:customStyle="1" w:styleId="ListLabel61">
    <w:name w:val="ListLabel 61"/>
    <w:rsid w:val="00F104BA"/>
    <w:rPr>
      <w:rFonts w:cs="Wingdings"/>
    </w:rPr>
  </w:style>
  <w:style w:type="character" w:customStyle="1" w:styleId="ListLabel62">
    <w:name w:val="ListLabel 62"/>
    <w:rsid w:val="00F104BA"/>
    <w:rPr>
      <w:rFonts w:ascii="Arial" w:hAnsi="Arial" w:cs="Symbol"/>
      <w:sz w:val="15"/>
    </w:rPr>
  </w:style>
  <w:style w:type="character" w:customStyle="1" w:styleId="ListLabel63">
    <w:name w:val="ListLabel 63"/>
    <w:rsid w:val="00F104BA"/>
    <w:rPr>
      <w:rFonts w:ascii="Arial" w:hAnsi="Arial"/>
      <w:b/>
      <w:i w:val="0"/>
      <w:sz w:val="15"/>
    </w:rPr>
  </w:style>
  <w:style w:type="character" w:customStyle="1" w:styleId="ListLabel64">
    <w:name w:val="ListLabel 64"/>
    <w:rsid w:val="00F104BA"/>
    <w:rPr>
      <w:rFonts w:ascii="Arial" w:hAnsi="Arial"/>
      <w:i w:val="0"/>
      <w:sz w:val="15"/>
    </w:rPr>
  </w:style>
  <w:style w:type="character" w:customStyle="1" w:styleId="ListLabel65">
    <w:name w:val="ListLabel 65"/>
    <w:rsid w:val="00F104BA"/>
    <w:rPr>
      <w:rFonts w:ascii="Arial" w:hAnsi="Arial" w:cs="Symbol"/>
      <w:sz w:val="15"/>
    </w:rPr>
  </w:style>
  <w:style w:type="character" w:customStyle="1" w:styleId="ListLabel66">
    <w:name w:val="ListLabel 66"/>
    <w:rsid w:val="00F104BA"/>
    <w:rPr>
      <w:rFonts w:cs="Courier New"/>
      <w:sz w:val="14"/>
    </w:rPr>
  </w:style>
  <w:style w:type="character" w:customStyle="1" w:styleId="ListLabel67">
    <w:name w:val="ListLabel 67"/>
    <w:rsid w:val="00F104BA"/>
    <w:rPr>
      <w:rFonts w:cs="Courier New"/>
    </w:rPr>
  </w:style>
  <w:style w:type="character" w:customStyle="1" w:styleId="ListLabel68">
    <w:name w:val="ListLabel 68"/>
    <w:rsid w:val="00F104BA"/>
    <w:rPr>
      <w:rFonts w:cs="Wingdings"/>
    </w:rPr>
  </w:style>
  <w:style w:type="character" w:customStyle="1" w:styleId="ListLabel69">
    <w:name w:val="ListLabel 69"/>
    <w:rsid w:val="00F104BA"/>
    <w:rPr>
      <w:rFonts w:cs="Symbol"/>
    </w:rPr>
  </w:style>
  <w:style w:type="character" w:customStyle="1" w:styleId="ListLabel70">
    <w:name w:val="ListLabel 70"/>
    <w:rsid w:val="00F104BA"/>
    <w:rPr>
      <w:rFonts w:cs="Courier New"/>
    </w:rPr>
  </w:style>
  <w:style w:type="character" w:customStyle="1" w:styleId="ListLabel71">
    <w:name w:val="ListLabel 71"/>
    <w:rsid w:val="00F104BA"/>
    <w:rPr>
      <w:rFonts w:cs="Wingdings"/>
    </w:rPr>
  </w:style>
  <w:style w:type="character" w:customStyle="1" w:styleId="ListLabel72">
    <w:name w:val="ListLabel 72"/>
    <w:rsid w:val="00F104BA"/>
    <w:rPr>
      <w:rFonts w:cs="Symbol"/>
    </w:rPr>
  </w:style>
  <w:style w:type="character" w:customStyle="1" w:styleId="ListLabel73">
    <w:name w:val="ListLabel 73"/>
    <w:rsid w:val="00F104BA"/>
    <w:rPr>
      <w:rFonts w:cs="Courier New"/>
    </w:rPr>
  </w:style>
  <w:style w:type="character" w:customStyle="1" w:styleId="ListLabel74">
    <w:name w:val="ListLabel 74"/>
    <w:rsid w:val="00F104BA"/>
    <w:rPr>
      <w:rFonts w:cs="Wingdings"/>
    </w:rPr>
  </w:style>
  <w:style w:type="paragraph" w:customStyle="1" w:styleId="Titolo10">
    <w:name w:val="Titolo1"/>
    <w:basedOn w:val="Normale"/>
    <w:next w:val="Corpotesto"/>
    <w:rsid w:val="00F104BA"/>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F104BA"/>
    <w:pPr>
      <w:spacing w:before="0" w:after="140" w:line="288" w:lineRule="auto"/>
    </w:pPr>
  </w:style>
  <w:style w:type="character" w:customStyle="1" w:styleId="CorpotestoCarattere">
    <w:name w:val="Corpo testo Carattere"/>
    <w:basedOn w:val="Carpredefinitoparagrafo"/>
    <w:link w:val="Corpotesto"/>
    <w:rsid w:val="00F104BA"/>
    <w:rPr>
      <w:rFonts w:ascii="Times New Roman" w:eastAsia="Calibri" w:hAnsi="Times New Roman" w:cs="Times New Roman"/>
      <w:color w:val="00000A"/>
      <w:kern w:val="1"/>
      <w:sz w:val="24"/>
      <w:lang w:eastAsia="it-IT" w:bidi="it-IT"/>
    </w:rPr>
  </w:style>
  <w:style w:type="paragraph" w:styleId="Elenco">
    <w:name w:val="List"/>
    <w:basedOn w:val="Corpotesto"/>
    <w:rsid w:val="00F104BA"/>
    <w:rPr>
      <w:rFonts w:cs="Mangal"/>
    </w:rPr>
  </w:style>
  <w:style w:type="paragraph" w:styleId="Didascalia">
    <w:name w:val="caption"/>
    <w:basedOn w:val="Normale"/>
    <w:qFormat/>
    <w:rsid w:val="00F104BA"/>
    <w:pPr>
      <w:suppressLineNumbers/>
    </w:pPr>
    <w:rPr>
      <w:rFonts w:cs="Mangal"/>
      <w:i/>
      <w:iCs/>
      <w:szCs w:val="24"/>
    </w:rPr>
  </w:style>
  <w:style w:type="paragraph" w:customStyle="1" w:styleId="Indice">
    <w:name w:val="Indice"/>
    <w:basedOn w:val="Normale"/>
    <w:rsid w:val="00F104BA"/>
    <w:pPr>
      <w:suppressLineNumbers/>
    </w:pPr>
    <w:rPr>
      <w:rFonts w:cs="Mangal"/>
    </w:rPr>
  </w:style>
  <w:style w:type="paragraph" w:customStyle="1" w:styleId="NormalBold">
    <w:name w:val="NormalBold"/>
    <w:basedOn w:val="Normale"/>
    <w:rsid w:val="00F104BA"/>
    <w:pPr>
      <w:widowControl w:val="0"/>
      <w:spacing w:before="0" w:after="0"/>
    </w:pPr>
    <w:rPr>
      <w:rFonts w:eastAsia="Times New Roman"/>
      <w:b/>
    </w:rPr>
  </w:style>
  <w:style w:type="paragraph" w:styleId="Pidipagina">
    <w:name w:val="footer"/>
    <w:basedOn w:val="Normale"/>
    <w:link w:val="PidipaginaCarattere1"/>
    <w:uiPriority w:val="99"/>
    <w:rsid w:val="00F104BA"/>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F104BA"/>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F104BA"/>
    <w:pPr>
      <w:spacing w:before="0" w:after="0"/>
      <w:ind w:left="720" w:hanging="720"/>
    </w:pPr>
    <w:rPr>
      <w:sz w:val="20"/>
      <w:szCs w:val="20"/>
    </w:rPr>
  </w:style>
  <w:style w:type="paragraph" w:customStyle="1" w:styleId="Text1">
    <w:name w:val="Text 1"/>
    <w:basedOn w:val="Normale"/>
    <w:rsid w:val="00F104BA"/>
    <w:pPr>
      <w:ind w:left="850"/>
    </w:pPr>
  </w:style>
  <w:style w:type="paragraph" w:customStyle="1" w:styleId="NormalLeft">
    <w:name w:val="Normal Left"/>
    <w:basedOn w:val="Normale"/>
    <w:rsid w:val="00F104BA"/>
  </w:style>
  <w:style w:type="paragraph" w:customStyle="1" w:styleId="Tiret0">
    <w:name w:val="Tiret 0"/>
    <w:basedOn w:val="Normale"/>
    <w:rsid w:val="00F104BA"/>
  </w:style>
  <w:style w:type="paragraph" w:customStyle="1" w:styleId="Tiret1">
    <w:name w:val="Tiret 1"/>
    <w:basedOn w:val="Normale"/>
    <w:rsid w:val="00F104BA"/>
  </w:style>
  <w:style w:type="paragraph" w:customStyle="1" w:styleId="NumPar1">
    <w:name w:val="NumPar 1"/>
    <w:basedOn w:val="Normale"/>
    <w:rsid w:val="00F104BA"/>
  </w:style>
  <w:style w:type="paragraph" w:customStyle="1" w:styleId="NumPar2">
    <w:name w:val="NumPar 2"/>
    <w:basedOn w:val="Normale"/>
    <w:rsid w:val="00F104BA"/>
  </w:style>
  <w:style w:type="paragraph" w:customStyle="1" w:styleId="NumPar3">
    <w:name w:val="NumPar 3"/>
    <w:basedOn w:val="Normale"/>
    <w:rsid w:val="00F104BA"/>
  </w:style>
  <w:style w:type="paragraph" w:customStyle="1" w:styleId="NumPar4">
    <w:name w:val="NumPar 4"/>
    <w:basedOn w:val="Normale"/>
    <w:rsid w:val="00F104BA"/>
  </w:style>
  <w:style w:type="paragraph" w:customStyle="1" w:styleId="ChapterTitle">
    <w:name w:val="ChapterTitle"/>
    <w:basedOn w:val="Normale"/>
    <w:rsid w:val="00F104BA"/>
    <w:pPr>
      <w:keepNext/>
      <w:spacing w:after="360"/>
      <w:jc w:val="center"/>
    </w:pPr>
    <w:rPr>
      <w:b/>
      <w:sz w:val="32"/>
    </w:rPr>
  </w:style>
  <w:style w:type="paragraph" w:customStyle="1" w:styleId="SectionTitle">
    <w:name w:val="SectionTitle"/>
    <w:basedOn w:val="Normale"/>
    <w:rsid w:val="00F104BA"/>
    <w:pPr>
      <w:keepNext/>
      <w:spacing w:after="360"/>
      <w:jc w:val="center"/>
    </w:pPr>
    <w:rPr>
      <w:b/>
      <w:smallCaps/>
      <w:sz w:val="28"/>
    </w:rPr>
  </w:style>
  <w:style w:type="paragraph" w:customStyle="1" w:styleId="Annexetitre">
    <w:name w:val="Annexe titre"/>
    <w:basedOn w:val="Normale"/>
    <w:rsid w:val="00F104BA"/>
    <w:pPr>
      <w:jc w:val="center"/>
    </w:pPr>
    <w:rPr>
      <w:b/>
      <w:u w:val="single"/>
    </w:rPr>
  </w:style>
  <w:style w:type="paragraph" w:customStyle="1" w:styleId="Titrearticle">
    <w:name w:val="Titre article"/>
    <w:basedOn w:val="Normale"/>
    <w:rsid w:val="00F104BA"/>
    <w:pPr>
      <w:keepNext/>
      <w:spacing w:before="360"/>
      <w:jc w:val="center"/>
    </w:pPr>
    <w:rPr>
      <w:i/>
    </w:rPr>
  </w:style>
  <w:style w:type="paragraph" w:styleId="Intestazione">
    <w:name w:val="header"/>
    <w:basedOn w:val="Normale"/>
    <w:link w:val="IntestazioneCarattere1"/>
    <w:rsid w:val="00F104BA"/>
    <w:pPr>
      <w:tabs>
        <w:tab w:val="center" w:pos="4819"/>
        <w:tab w:val="right" w:pos="9638"/>
      </w:tabs>
      <w:spacing w:before="0" w:after="0"/>
    </w:pPr>
  </w:style>
  <w:style w:type="character" w:customStyle="1" w:styleId="IntestazioneCarattere1">
    <w:name w:val="Intestazione Carattere1"/>
    <w:basedOn w:val="Carpredefinitoparagrafo"/>
    <w:link w:val="Intestazione"/>
    <w:rsid w:val="00F104BA"/>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F104BA"/>
    <w:pPr>
      <w:ind w:left="720"/>
      <w:contextualSpacing/>
    </w:pPr>
  </w:style>
  <w:style w:type="paragraph" w:customStyle="1" w:styleId="Testofumetto1">
    <w:name w:val="Testo fumetto1"/>
    <w:basedOn w:val="Normale"/>
    <w:rsid w:val="00F104BA"/>
    <w:pPr>
      <w:spacing w:before="0" w:after="0"/>
    </w:pPr>
    <w:rPr>
      <w:rFonts w:ascii="Tahoma" w:hAnsi="Tahoma" w:cs="Tahoma"/>
      <w:sz w:val="16"/>
      <w:szCs w:val="16"/>
    </w:rPr>
  </w:style>
  <w:style w:type="paragraph" w:customStyle="1" w:styleId="NormaleWeb1">
    <w:name w:val="Normale (Web)1"/>
    <w:basedOn w:val="Normale"/>
    <w:rsid w:val="00F104BA"/>
    <w:pPr>
      <w:spacing w:before="280" w:after="280"/>
    </w:pPr>
    <w:rPr>
      <w:rFonts w:eastAsia="Times New Roman"/>
      <w:szCs w:val="24"/>
      <w:lang w:bidi="ar-SA"/>
    </w:rPr>
  </w:style>
  <w:style w:type="paragraph" w:styleId="Testonotaapidipagina">
    <w:name w:val="footnote text"/>
    <w:basedOn w:val="Normale"/>
    <w:link w:val="TestonotaapidipaginaCarattere1"/>
    <w:rsid w:val="00F104BA"/>
  </w:style>
  <w:style w:type="character" w:customStyle="1" w:styleId="TestonotaapidipaginaCarattere1">
    <w:name w:val="Testo nota a piè di pagina Carattere1"/>
    <w:basedOn w:val="Carpredefinitoparagrafo"/>
    <w:link w:val="Testonotaapidipagina"/>
    <w:rsid w:val="00F104BA"/>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F104BA"/>
  </w:style>
  <w:style w:type="paragraph" w:customStyle="1" w:styleId="Titolotabella">
    <w:name w:val="Titolo tabella"/>
    <w:basedOn w:val="Contenutotabella"/>
    <w:rsid w:val="00F104BA"/>
  </w:style>
  <w:style w:type="paragraph" w:customStyle="1" w:styleId="western">
    <w:name w:val="western"/>
    <w:basedOn w:val="Normale"/>
    <w:rsid w:val="00F104BA"/>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104BA"/>
  </w:style>
  <w:style w:type="paragraph" w:styleId="Testofumetto">
    <w:name w:val="Balloon Text"/>
    <w:basedOn w:val="Normale"/>
    <w:link w:val="TestofumettoCarattere1"/>
    <w:uiPriority w:val="99"/>
    <w:semiHidden/>
    <w:unhideWhenUsed/>
    <w:rsid w:val="00F104BA"/>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F104BA"/>
    <w:rPr>
      <w:rFonts w:ascii="Tahoma" w:eastAsia="Calibri" w:hAnsi="Tahoma" w:cs="Tahoma"/>
      <w:color w:val="00000A"/>
      <w:kern w:val="1"/>
      <w:sz w:val="16"/>
      <w:szCs w:val="16"/>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04BA"/>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F104BA"/>
    <w:pPr>
      <w:keepNext/>
      <w:spacing w:before="360"/>
      <w:outlineLvl w:val="0"/>
    </w:pPr>
    <w:rPr>
      <w:rFonts w:eastAsia="font471"/>
      <w:b/>
      <w:bCs/>
      <w:smallCaps/>
      <w:szCs w:val="28"/>
    </w:rPr>
  </w:style>
  <w:style w:type="paragraph" w:styleId="Titolo2">
    <w:name w:val="heading 2"/>
    <w:basedOn w:val="Normale"/>
    <w:link w:val="Titolo2Carattere"/>
    <w:qFormat/>
    <w:rsid w:val="00F104BA"/>
    <w:pPr>
      <w:keepNext/>
      <w:outlineLvl w:val="1"/>
    </w:pPr>
    <w:rPr>
      <w:rFonts w:eastAsia="font471"/>
      <w:b/>
      <w:bCs/>
      <w:szCs w:val="26"/>
    </w:rPr>
  </w:style>
  <w:style w:type="paragraph" w:styleId="Titolo3">
    <w:name w:val="heading 3"/>
    <w:basedOn w:val="Normale"/>
    <w:link w:val="Titolo3Carattere"/>
    <w:qFormat/>
    <w:rsid w:val="00F104BA"/>
    <w:pPr>
      <w:keepNext/>
      <w:outlineLvl w:val="2"/>
    </w:pPr>
    <w:rPr>
      <w:rFonts w:eastAsia="font471"/>
      <w:bCs/>
      <w:i/>
    </w:rPr>
  </w:style>
  <w:style w:type="paragraph" w:styleId="Titolo4">
    <w:name w:val="heading 4"/>
    <w:basedOn w:val="Normale"/>
    <w:link w:val="Titolo4Carattere"/>
    <w:qFormat/>
    <w:rsid w:val="00F104BA"/>
    <w:pPr>
      <w:keepNext/>
      <w:outlineLvl w:val="3"/>
    </w:pPr>
    <w:rPr>
      <w:rFonts w:eastAsia="font47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104BA"/>
    <w:rPr>
      <w:rFonts w:ascii="Times New Roman" w:eastAsia="font471"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F104BA"/>
    <w:rPr>
      <w:rFonts w:ascii="Times New Roman" w:eastAsia="font471"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F104BA"/>
    <w:rPr>
      <w:rFonts w:ascii="Times New Roman" w:eastAsia="font471"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F104BA"/>
    <w:rPr>
      <w:rFonts w:ascii="Times New Roman" w:eastAsia="font471" w:hAnsi="Times New Roman" w:cs="Times New Roman"/>
      <w:bCs/>
      <w:iCs/>
      <w:color w:val="00000A"/>
      <w:kern w:val="1"/>
      <w:sz w:val="24"/>
      <w:lang w:eastAsia="it-IT" w:bidi="it-IT"/>
    </w:rPr>
  </w:style>
  <w:style w:type="character" w:customStyle="1" w:styleId="Carpredefinitoparagrafo1">
    <w:name w:val="Car. predefinito paragrafo1"/>
    <w:rsid w:val="00F104BA"/>
  </w:style>
  <w:style w:type="character" w:customStyle="1" w:styleId="NormalBoldChar">
    <w:name w:val="NormalBold Char"/>
    <w:rsid w:val="00F104BA"/>
    <w:rPr>
      <w:rFonts w:ascii="Times New Roman" w:eastAsia="Times New Roman" w:hAnsi="Times New Roman" w:cs="Times New Roman"/>
      <w:b/>
      <w:sz w:val="24"/>
      <w:lang w:eastAsia="it-IT" w:bidi="it-IT"/>
    </w:rPr>
  </w:style>
  <w:style w:type="character" w:customStyle="1" w:styleId="DeltaViewInsertion">
    <w:name w:val="DeltaView Insertion"/>
    <w:rsid w:val="00F104BA"/>
    <w:rPr>
      <w:b/>
      <w:i/>
      <w:spacing w:val="0"/>
    </w:rPr>
  </w:style>
  <w:style w:type="character" w:customStyle="1" w:styleId="PidipaginaCarattere">
    <w:name w:val="Piè di pagina Carattere"/>
    <w:uiPriority w:val="99"/>
    <w:rsid w:val="00F104BA"/>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F104BA"/>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F104BA"/>
    <w:rPr>
      <w:shd w:val="clear" w:color="auto" w:fill="FFFFFF"/>
      <w:vertAlign w:val="superscript"/>
    </w:rPr>
  </w:style>
  <w:style w:type="character" w:customStyle="1" w:styleId="IntestazioneCarattere">
    <w:name w:val="Intestazione Carattere"/>
    <w:rsid w:val="00F104BA"/>
    <w:rPr>
      <w:rFonts w:ascii="Times New Roman" w:eastAsia="Calibri" w:hAnsi="Times New Roman" w:cs="Times New Roman"/>
      <w:sz w:val="24"/>
      <w:lang w:eastAsia="it-IT" w:bidi="it-IT"/>
    </w:rPr>
  </w:style>
  <w:style w:type="character" w:customStyle="1" w:styleId="TestofumettoCarattere">
    <w:name w:val="Testo fumetto Carattere"/>
    <w:rsid w:val="00F104BA"/>
    <w:rPr>
      <w:rFonts w:ascii="Tahoma" w:eastAsia="Calibri" w:hAnsi="Tahoma" w:cs="Tahoma"/>
      <w:sz w:val="16"/>
      <w:szCs w:val="16"/>
      <w:lang w:eastAsia="it-IT" w:bidi="it-IT"/>
    </w:rPr>
  </w:style>
  <w:style w:type="character" w:styleId="Collegamentoipertestuale">
    <w:name w:val="Hyperlink"/>
    <w:rsid w:val="00F104BA"/>
    <w:rPr>
      <w:color w:val="0000FF"/>
      <w:u w:val="single"/>
    </w:rPr>
  </w:style>
  <w:style w:type="character" w:customStyle="1" w:styleId="ListLabel1">
    <w:name w:val="ListLabel 1"/>
    <w:rsid w:val="00F104BA"/>
    <w:rPr>
      <w:color w:val="000000"/>
    </w:rPr>
  </w:style>
  <w:style w:type="character" w:customStyle="1" w:styleId="ListLabel2">
    <w:name w:val="ListLabel 2"/>
    <w:rsid w:val="00F104BA"/>
    <w:rPr>
      <w:sz w:val="16"/>
      <w:szCs w:val="16"/>
    </w:rPr>
  </w:style>
  <w:style w:type="character" w:customStyle="1" w:styleId="ListLabel3">
    <w:name w:val="ListLabel 3"/>
    <w:rsid w:val="00F104BA"/>
    <w:rPr>
      <w:rFonts w:ascii="Arial" w:hAnsi="Arial"/>
      <w:b/>
      <w:i w:val="0"/>
      <w:sz w:val="15"/>
    </w:rPr>
  </w:style>
  <w:style w:type="character" w:customStyle="1" w:styleId="ListLabel4">
    <w:name w:val="ListLabel 4"/>
    <w:rsid w:val="00F104BA"/>
    <w:rPr>
      <w:i w:val="0"/>
    </w:rPr>
  </w:style>
  <w:style w:type="character" w:customStyle="1" w:styleId="ListLabel5">
    <w:name w:val="ListLabel 5"/>
    <w:rsid w:val="00F104BA"/>
    <w:rPr>
      <w:rFonts w:ascii="Arial" w:hAnsi="Arial"/>
      <w:i w:val="0"/>
      <w:sz w:val="15"/>
    </w:rPr>
  </w:style>
  <w:style w:type="character" w:customStyle="1" w:styleId="ListLabel6">
    <w:name w:val="ListLabel 6"/>
    <w:rsid w:val="00F104BA"/>
    <w:rPr>
      <w:color w:val="000000"/>
    </w:rPr>
  </w:style>
  <w:style w:type="character" w:customStyle="1" w:styleId="ListLabel7">
    <w:name w:val="ListLabel 7"/>
    <w:rsid w:val="00F104BA"/>
    <w:rPr>
      <w:rFonts w:eastAsia="Calibri" w:cs="Arial"/>
      <w:b w:val="0"/>
      <w:color w:val="00000A"/>
    </w:rPr>
  </w:style>
  <w:style w:type="character" w:customStyle="1" w:styleId="ListLabel8">
    <w:name w:val="ListLabel 8"/>
    <w:rsid w:val="00F104BA"/>
    <w:rPr>
      <w:rFonts w:cs="Courier New"/>
    </w:rPr>
  </w:style>
  <w:style w:type="character" w:customStyle="1" w:styleId="ListLabel9">
    <w:name w:val="ListLabel 9"/>
    <w:rsid w:val="00F104BA"/>
    <w:rPr>
      <w:rFonts w:cs="Courier New"/>
    </w:rPr>
  </w:style>
  <w:style w:type="character" w:customStyle="1" w:styleId="ListLabel10">
    <w:name w:val="ListLabel 10"/>
    <w:rsid w:val="00F104BA"/>
    <w:rPr>
      <w:rFonts w:cs="Courier New"/>
    </w:rPr>
  </w:style>
  <w:style w:type="character" w:customStyle="1" w:styleId="ListLabel11">
    <w:name w:val="ListLabel 11"/>
    <w:rsid w:val="00F104BA"/>
    <w:rPr>
      <w:rFonts w:eastAsia="Calibri" w:cs="Arial"/>
    </w:rPr>
  </w:style>
  <w:style w:type="character" w:customStyle="1" w:styleId="ListLabel12">
    <w:name w:val="ListLabel 12"/>
    <w:rsid w:val="00F104BA"/>
    <w:rPr>
      <w:rFonts w:cs="Courier New"/>
    </w:rPr>
  </w:style>
  <w:style w:type="character" w:customStyle="1" w:styleId="ListLabel13">
    <w:name w:val="ListLabel 13"/>
    <w:rsid w:val="00F104BA"/>
    <w:rPr>
      <w:rFonts w:cs="Courier New"/>
    </w:rPr>
  </w:style>
  <w:style w:type="character" w:customStyle="1" w:styleId="ListLabel14">
    <w:name w:val="ListLabel 14"/>
    <w:rsid w:val="00F104BA"/>
    <w:rPr>
      <w:rFonts w:cs="Courier New"/>
    </w:rPr>
  </w:style>
  <w:style w:type="character" w:customStyle="1" w:styleId="ListLabel15">
    <w:name w:val="ListLabel 15"/>
    <w:rsid w:val="00F104BA"/>
    <w:rPr>
      <w:rFonts w:eastAsia="Calibri" w:cs="Arial"/>
      <w:color w:val="FF0000"/>
    </w:rPr>
  </w:style>
  <w:style w:type="character" w:customStyle="1" w:styleId="ListLabel16">
    <w:name w:val="ListLabel 16"/>
    <w:rsid w:val="00F104BA"/>
    <w:rPr>
      <w:rFonts w:cs="Courier New"/>
    </w:rPr>
  </w:style>
  <w:style w:type="character" w:customStyle="1" w:styleId="ListLabel17">
    <w:name w:val="ListLabel 17"/>
    <w:rsid w:val="00F104BA"/>
    <w:rPr>
      <w:rFonts w:cs="Courier New"/>
    </w:rPr>
  </w:style>
  <w:style w:type="character" w:customStyle="1" w:styleId="ListLabel18">
    <w:name w:val="ListLabel 18"/>
    <w:rsid w:val="00F104BA"/>
    <w:rPr>
      <w:rFonts w:cs="Courier New"/>
    </w:rPr>
  </w:style>
  <w:style w:type="character" w:customStyle="1" w:styleId="ListLabel19">
    <w:name w:val="ListLabel 19"/>
    <w:rsid w:val="00F104BA"/>
    <w:rPr>
      <w:rFonts w:cs="Courier New"/>
    </w:rPr>
  </w:style>
  <w:style w:type="character" w:customStyle="1" w:styleId="ListLabel20">
    <w:name w:val="ListLabel 20"/>
    <w:rsid w:val="00F104BA"/>
    <w:rPr>
      <w:rFonts w:cs="Courier New"/>
    </w:rPr>
  </w:style>
  <w:style w:type="character" w:customStyle="1" w:styleId="ListLabel21">
    <w:name w:val="ListLabel 21"/>
    <w:rsid w:val="00F104BA"/>
    <w:rPr>
      <w:rFonts w:cs="Courier New"/>
    </w:rPr>
  </w:style>
  <w:style w:type="character" w:customStyle="1" w:styleId="Caratterenotaapidipagina">
    <w:name w:val="Carattere nota a piè di pagina"/>
    <w:rsid w:val="00F104BA"/>
  </w:style>
  <w:style w:type="character" w:styleId="Rimandonotaapidipagina">
    <w:name w:val="footnote reference"/>
    <w:rsid w:val="00F104BA"/>
    <w:rPr>
      <w:vertAlign w:val="superscript"/>
    </w:rPr>
  </w:style>
  <w:style w:type="character" w:styleId="Rimandonotadichiusura">
    <w:name w:val="endnote reference"/>
    <w:rsid w:val="00F104BA"/>
    <w:rPr>
      <w:vertAlign w:val="superscript"/>
    </w:rPr>
  </w:style>
  <w:style w:type="character" w:customStyle="1" w:styleId="Caratterenotadichiusura">
    <w:name w:val="Carattere nota di chiusura"/>
    <w:rsid w:val="00F104BA"/>
  </w:style>
  <w:style w:type="character" w:customStyle="1" w:styleId="ListLabel22">
    <w:name w:val="ListLabel 22"/>
    <w:rsid w:val="00F104BA"/>
    <w:rPr>
      <w:sz w:val="16"/>
      <w:szCs w:val="16"/>
    </w:rPr>
  </w:style>
  <w:style w:type="character" w:customStyle="1" w:styleId="ListLabel23">
    <w:name w:val="ListLabel 23"/>
    <w:rsid w:val="00F104BA"/>
    <w:rPr>
      <w:rFonts w:ascii="Arial" w:hAnsi="Arial" w:cs="Symbol"/>
      <w:sz w:val="15"/>
    </w:rPr>
  </w:style>
  <w:style w:type="character" w:customStyle="1" w:styleId="ListLabel24">
    <w:name w:val="ListLabel 24"/>
    <w:rsid w:val="00F104BA"/>
    <w:rPr>
      <w:rFonts w:ascii="Arial" w:hAnsi="Arial"/>
      <w:b/>
      <w:i w:val="0"/>
      <w:sz w:val="15"/>
    </w:rPr>
  </w:style>
  <w:style w:type="character" w:customStyle="1" w:styleId="ListLabel25">
    <w:name w:val="ListLabel 25"/>
    <w:rsid w:val="00F104BA"/>
    <w:rPr>
      <w:rFonts w:ascii="Arial" w:hAnsi="Arial"/>
      <w:i w:val="0"/>
      <w:sz w:val="15"/>
    </w:rPr>
  </w:style>
  <w:style w:type="character" w:customStyle="1" w:styleId="ListLabel26">
    <w:name w:val="ListLabel 26"/>
    <w:rsid w:val="00F104BA"/>
    <w:rPr>
      <w:rFonts w:ascii="Arial" w:hAnsi="Arial" w:cs="Symbol"/>
      <w:sz w:val="15"/>
    </w:rPr>
  </w:style>
  <w:style w:type="character" w:customStyle="1" w:styleId="ListLabel27">
    <w:name w:val="ListLabel 27"/>
    <w:rsid w:val="00F104BA"/>
    <w:rPr>
      <w:rFonts w:ascii="Arial" w:hAnsi="Arial" w:cs="Courier New"/>
      <w:sz w:val="14"/>
    </w:rPr>
  </w:style>
  <w:style w:type="character" w:customStyle="1" w:styleId="ListLabel28">
    <w:name w:val="ListLabel 28"/>
    <w:rsid w:val="00F104BA"/>
    <w:rPr>
      <w:rFonts w:cs="Courier New"/>
    </w:rPr>
  </w:style>
  <w:style w:type="character" w:customStyle="1" w:styleId="ListLabel29">
    <w:name w:val="ListLabel 29"/>
    <w:rsid w:val="00F104BA"/>
    <w:rPr>
      <w:rFonts w:cs="Wingdings"/>
    </w:rPr>
  </w:style>
  <w:style w:type="character" w:customStyle="1" w:styleId="ListLabel30">
    <w:name w:val="ListLabel 30"/>
    <w:rsid w:val="00F104BA"/>
    <w:rPr>
      <w:rFonts w:cs="Symbol"/>
    </w:rPr>
  </w:style>
  <w:style w:type="character" w:customStyle="1" w:styleId="ListLabel31">
    <w:name w:val="ListLabel 31"/>
    <w:rsid w:val="00F104BA"/>
    <w:rPr>
      <w:rFonts w:cs="Courier New"/>
    </w:rPr>
  </w:style>
  <w:style w:type="character" w:customStyle="1" w:styleId="ListLabel32">
    <w:name w:val="ListLabel 32"/>
    <w:rsid w:val="00F104BA"/>
    <w:rPr>
      <w:rFonts w:cs="Wingdings"/>
    </w:rPr>
  </w:style>
  <w:style w:type="character" w:customStyle="1" w:styleId="ListLabel33">
    <w:name w:val="ListLabel 33"/>
    <w:rsid w:val="00F104BA"/>
    <w:rPr>
      <w:rFonts w:cs="Symbol"/>
    </w:rPr>
  </w:style>
  <w:style w:type="character" w:customStyle="1" w:styleId="ListLabel34">
    <w:name w:val="ListLabel 34"/>
    <w:rsid w:val="00F104BA"/>
    <w:rPr>
      <w:rFonts w:cs="Courier New"/>
    </w:rPr>
  </w:style>
  <w:style w:type="character" w:customStyle="1" w:styleId="ListLabel35">
    <w:name w:val="ListLabel 35"/>
    <w:rsid w:val="00F104BA"/>
    <w:rPr>
      <w:rFonts w:cs="Wingdings"/>
    </w:rPr>
  </w:style>
  <w:style w:type="character" w:customStyle="1" w:styleId="ListLabel36">
    <w:name w:val="ListLabel 36"/>
    <w:rsid w:val="00F104BA"/>
    <w:rPr>
      <w:rFonts w:ascii="Arial" w:hAnsi="Arial" w:cs="Symbol"/>
      <w:sz w:val="15"/>
    </w:rPr>
  </w:style>
  <w:style w:type="character" w:customStyle="1" w:styleId="ListLabel37">
    <w:name w:val="ListLabel 37"/>
    <w:rsid w:val="00F104BA"/>
    <w:rPr>
      <w:rFonts w:ascii="Arial" w:hAnsi="Arial"/>
      <w:b/>
      <w:i w:val="0"/>
      <w:sz w:val="15"/>
    </w:rPr>
  </w:style>
  <w:style w:type="character" w:customStyle="1" w:styleId="ListLabel38">
    <w:name w:val="ListLabel 38"/>
    <w:rsid w:val="00F104BA"/>
    <w:rPr>
      <w:rFonts w:ascii="Arial" w:hAnsi="Arial"/>
      <w:i w:val="0"/>
      <w:sz w:val="15"/>
    </w:rPr>
  </w:style>
  <w:style w:type="character" w:customStyle="1" w:styleId="ListLabel39">
    <w:name w:val="ListLabel 39"/>
    <w:rsid w:val="00F104BA"/>
    <w:rPr>
      <w:rFonts w:ascii="Arial" w:hAnsi="Arial" w:cs="Symbol"/>
      <w:sz w:val="15"/>
    </w:rPr>
  </w:style>
  <w:style w:type="character" w:customStyle="1" w:styleId="ListLabel40">
    <w:name w:val="ListLabel 40"/>
    <w:rsid w:val="00F104BA"/>
    <w:rPr>
      <w:rFonts w:cs="Courier New"/>
      <w:sz w:val="14"/>
    </w:rPr>
  </w:style>
  <w:style w:type="character" w:customStyle="1" w:styleId="ListLabel41">
    <w:name w:val="ListLabel 41"/>
    <w:rsid w:val="00F104BA"/>
    <w:rPr>
      <w:rFonts w:cs="Courier New"/>
    </w:rPr>
  </w:style>
  <w:style w:type="character" w:customStyle="1" w:styleId="ListLabel42">
    <w:name w:val="ListLabel 42"/>
    <w:rsid w:val="00F104BA"/>
    <w:rPr>
      <w:rFonts w:cs="Wingdings"/>
    </w:rPr>
  </w:style>
  <w:style w:type="character" w:customStyle="1" w:styleId="ListLabel43">
    <w:name w:val="ListLabel 43"/>
    <w:rsid w:val="00F104BA"/>
    <w:rPr>
      <w:rFonts w:cs="Symbol"/>
    </w:rPr>
  </w:style>
  <w:style w:type="character" w:customStyle="1" w:styleId="ListLabel44">
    <w:name w:val="ListLabel 44"/>
    <w:rsid w:val="00F104BA"/>
    <w:rPr>
      <w:rFonts w:cs="Courier New"/>
    </w:rPr>
  </w:style>
  <w:style w:type="character" w:customStyle="1" w:styleId="ListLabel45">
    <w:name w:val="ListLabel 45"/>
    <w:rsid w:val="00F104BA"/>
    <w:rPr>
      <w:rFonts w:cs="Wingdings"/>
    </w:rPr>
  </w:style>
  <w:style w:type="character" w:customStyle="1" w:styleId="ListLabel46">
    <w:name w:val="ListLabel 46"/>
    <w:rsid w:val="00F104BA"/>
    <w:rPr>
      <w:rFonts w:cs="Symbol"/>
    </w:rPr>
  </w:style>
  <w:style w:type="character" w:customStyle="1" w:styleId="ListLabel47">
    <w:name w:val="ListLabel 47"/>
    <w:rsid w:val="00F104BA"/>
    <w:rPr>
      <w:rFonts w:cs="Courier New"/>
    </w:rPr>
  </w:style>
  <w:style w:type="character" w:customStyle="1" w:styleId="ListLabel48">
    <w:name w:val="ListLabel 48"/>
    <w:rsid w:val="00F104BA"/>
    <w:rPr>
      <w:rFonts w:cs="Wingdings"/>
    </w:rPr>
  </w:style>
  <w:style w:type="character" w:customStyle="1" w:styleId="ListLabel49">
    <w:name w:val="ListLabel 49"/>
    <w:rsid w:val="00F104BA"/>
    <w:rPr>
      <w:rFonts w:ascii="Arial" w:hAnsi="Arial" w:cs="Symbol"/>
      <w:sz w:val="15"/>
    </w:rPr>
  </w:style>
  <w:style w:type="character" w:customStyle="1" w:styleId="ListLabel50">
    <w:name w:val="ListLabel 50"/>
    <w:rsid w:val="00F104BA"/>
    <w:rPr>
      <w:rFonts w:ascii="Arial" w:hAnsi="Arial"/>
      <w:b/>
      <w:i w:val="0"/>
      <w:sz w:val="15"/>
    </w:rPr>
  </w:style>
  <w:style w:type="character" w:customStyle="1" w:styleId="ListLabel51">
    <w:name w:val="ListLabel 51"/>
    <w:rsid w:val="00F104BA"/>
    <w:rPr>
      <w:rFonts w:ascii="Arial" w:hAnsi="Arial"/>
      <w:i w:val="0"/>
      <w:sz w:val="15"/>
    </w:rPr>
  </w:style>
  <w:style w:type="character" w:customStyle="1" w:styleId="ListLabel52">
    <w:name w:val="ListLabel 52"/>
    <w:rsid w:val="00F104BA"/>
    <w:rPr>
      <w:rFonts w:ascii="Arial" w:hAnsi="Arial" w:cs="Symbol"/>
      <w:sz w:val="15"/>
    </w:rPr>
  </w:style>
  <w:style w:type="character" w:customStyle="1" w:styleId="ListLabel53">
    <w:name w:val="ListLabel 53"/>
    <w:rsid w:val="00F104BA"/>
    <w:rPr>
      <w:rFonts w:cs="Courier New"/>
      <w:sz w:val="14"/>
    </w:rPr>
  </w:style>
  <w:style w:type="character" w:customStyle="1" w:styleId="ListLabel54">
    <w:name w:val="ListLabel 54"/>
    <w:rsid w:val="00F104BA"/>
    <w:rPr>
      <w:rFonts w:cs="Courier New"/>
    </w:rPr>
  </w:style>
  <w:style w:type="character" w:customStyle="1" w:styleId="ListLabel55">
    <w:name w:val="ListLabel 55"/>
    <w:rsid w:val="00F104BA"/>
    <w:rPr>
      <w:rFonts w:cs="Wingdings"/>
    </w:rPr>
  </w:style>
  <w:style w:type="character" w:customStyle="1" w:styleId="ListLabel56">
    <w:name w:val="ListLabel 56"/>
    <w:rsid w:val="00F104BA"/>
    <w:rPr>
      <w:rFonts w:cs="Symbol"/>
    </w:rPr>
  </w:style>
  <w:style w:type="character" w:customStyle="1" w:styleId="ListLabel57">
    <w:name w:val="ListLabel 57"/>
    <w:rsid w:val="00F104BA"/>
    <w:rPr>
      <w:rFonts w:cs="Courier New"/>
    </w:rPr>
  </w:style>
  <w:style w:type="character" w:customStyle="1" w:styleId="ListLabel58">
    <w:name w:val="ListLabel 58"/>
    <w:rsid w:val="00F104BA"/>
    <w:rPr>
      <w:rFonts w:cs="Wingdings"/>
    </w:rPr>
  </w:style>
  <w:style w:type="character" w:customStyle="1" w:styleId="ListLabel59">
    <w:name w:val="ListLabel 59"/>
    <w:rsid w:val="00F104BA"/>
    <w:rPr>
      <w:rFonts w:cs="Symbol"/>
    </w:rPr>
  </w:style>
  <w:style w:type="character" w:customStyle="1" w:styleId="ListLabel60">
    <w:name w:val="ListLabel 60"/>
    <w:rsid w:val="00F104BA"/>
    <w:rPr>
      <w:rFonts w:cs="Courier New"/>
    </w:rPr>
  </w:style>
  <w:style w:type="character" w:customStyle="1" w:styleId="ListLabel61">
    <w:name w:val="ListLabel 61"/>
    <w:rsid w:val="00F104BA"/>
    <w:rPr>
      <w:rFonts w:cs="Wingdings"/>
    </w:rPr>
  </w:style>
  <w:style w:type="character" w:customStyle="1" w:styleId="ListLabel62">
    <w:name w:val="ListLabel 62"/>
    <w:rsid w:val="00F104BA"/>
    <w:rPr>
      <w:rFonts w:ascii="Arial" w:hAnsi="Arial" w:cs="Symbol"/>
      <w:sz w:val="15"/>
    </w:rPr>
  </w:style>
  <w:style w:type="character" w:customStyle="1" w:styleId="ListLabel63">
    <w:name w:val="ListLabel 63"/>
    <w:rsid w:val="00F104BA"/>
    <w:rPr>
      <w:rFonts w:ascii="Arial" w:hAnsi="Arial"/>
      <w:b/>
      <w:i w:val="0"/>
      <w:sz w:val="15"/>
    </w:rPr>
  </w:style>
  <w:style w:type="character" w:customStyle="1" w:styleId="ListLabel64">
    <w:name w:val="ListLabel 64"/>
    <w:rsid w:val="00F104BA"/>
    <w:rPr>
      <w:rFonts w:ascii="Arial" w:hAnsi="Arial"/>
      <w:i w:val="0"/>
      <w:sz w:val="15"/>
    </w:rPr>
  </w:style>
  <w:style w:type="character" w:customStyle="1" w:styleId="ListLabel65">
    <w:name w:val="ListLabel 65"/>
    <w:rsid w:val="00F104BA"/>
    <w:rPr>
      <w:rFonts w:ascii="Arial" w:hAnsi="Arial" w:cs="Symbol"/>
      <w:sz w:val="15"/>
    </w:rPr>
  </w:style>
  <w:style w:type="character" w:customStyle="1" w:styleId="ListLabel66">
    <w:name w:val="ListLabel 66"/>
    <w:rsid w:val="00F104BA"/>
    <w:rPr>
      <w:rFonts w:cs="Courier New"/>
      <w:sz w:val="14"/>
    </w:rPr>
  </w:style>
  <w:style w:type="character" w:customStyle="1" w:styleId="ListLabel67">
    <w:name w:val="ListLabel 67"/>
    <w:rsid w:val="00F104BA"/>
    <w:rPr>
      <w:rFonts w:cs="Courier New"/>
    </w:rPr>
  </w:style>
  <w:style w:type="character" w:customStyle="1" w:styleId="ListLabel68">
    <w:name w:val="ListLabel 68"/>
    <w:rsid w:val="00F104BA"/>
    <w:rPr>
      <w:rFonts w:cs="Wingdings"/>
    </w:rPr>
  </w:style>
  <w:style w:type="character" w:customStyle="1" w:styleId="ListLabel69">
    <w:name w:val="ListLabel 69"/>
    <w:rsid w:val="00F104BA"/>
    <w:rPr>
      <w:rFonts w:cs="Symbol"/>
    </w:rPr>
  </w:style>
  <w:style w:type="character" w:customStyle="1" w:styleId="ListLabel70">
    <w:name w:val="ListLabel 70"/>
    <w:rsid w:val="00F104BA"/>
    <w:rPr>
      <w:rFonts w:cs="Courier New"/>
    </w:rPr>
  </w:style>
  <w:style w:type="character" w:customStyle="1" w:styleId="ListLabel71">
    <w:name w:val="ListLabel 71"/>
    <w:rsid w:val="00F104BA"/>
    <w:rPr>
      <w:rFonts w:cs="Wingdings"/>
    </w:rPr>
  </w:style>
  <w:style w:type="character" w:customStyle="1" w:styleId="ListLabel72">
    <w:name w:val="ListLabel 72"/>
    <w:rsid w:val="00F104BA"/>
    <w:rPr>
      <w:rFonts w:cs="Symbol"/>
    </w:rPr>
  </w:style>
  <w:style w:type="character" w:customStyle="1" w:styleId="ListLabel73">
    <w:name w:val="ListLabel 73"/>
    <w:rsid w:val="00F104BA"/>
    <w:rPr>
      <w:rFonts w:cs="Courier New"/>
    </w:rPr>
  </w:style>
  <w:style w:type="character" w:customStyle="1" w:styleId="ListLabel74">
    <w:name w:val="ListLabel 74"/>
    <w:rsid w:val="00F104BA"/>
    <w:rPr>
      <w:rFonts w:cs="Wingdings"/>
    </w:rPr>
  </w:style>
  <w:style w:type="paragraph" w:customStyle="1" w:styleId="Titolo10">
    <w:name w:val="Titolo1"/>
    <w:basedOn w:val="Normale"/>
    <w:next w:val="Corpotesto"/>
    <w:rsid w:val="00F104BA"/>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F104BA"/>
    <w:pPr>
      <w:spacing w:before="0" w:after="140" w:line="288" w:lineRule="auto"/>
    </w:pPr>
  </w:style>
  <w:style w:type="character" w:customStyle="1" w:styleId="CorpotestoCarattere">
    <w:name w:val="Corpo testo Carattere"/>
    <w:basedOn w:val="Carpredefinitoparagrafo"/>
    <w:link w:val="Corpotesto"/>
    <w:rsid w:val="00F104BA"/>
    <w:rPr>
      <w:rFonts w:ascii="Times New Roman" w:eastAsia="Calibri" w:hAnsi="Times New Roman" w:cs="Times New Roman"/>
      <w:color w:val="00000A"/>
      <w:kern w:val="1"/>
      <w:sz w:val="24"/>
      <w:lang w:eastAsia="it-IT" w:bidi="it-IT"/>
    </w:rPr>
  </w:style>
  <w:style w:type="paragraph" w:styleId="Elenco">
    <w:name w:val="List"/>
    <w:basedOn w:val="Corpotesto"/>
    <w:rsid w:val="00F104BA"/>
    <w:rPr>
      <w:rFonts w:cs="Mangal"/>
    </w:rPr>
  </w:style>
  <w:style w:type="paragraph" w:styleId="Didascalia">
    <w:name w:val="caption"/>
    <w:basedOn w:val="Normale"/>
    <w:qFormat/>
    <w:rsid w:val="00F104BA"/>
    <w:pPr>
      <w:suppressLineNumbers/>
    </w:pPr>
    <w:rPr>
      <w:rFonts w:cs="Mangal"/>
      <w:i/>
      <w:iCs/>
      <w:szCs w:val="24"/>
    </w:rPr>
  </w:style>
  <w:style w:type="paragraph" w:customStyle="1" w:styleId="Indice">
    <w:name w:val="Indice"/>
    <w:basedOn w:val="Normale"/>
    <w:rsid w:val="00F104BA"/>
    <w:pPr>
      <w:suppressLineNumbers/>
    </w:pPr>
    <w:rPr>
      <w:rFonts w:cs="Mangal"/>
    </w:rPr>
  </w:style>
  <w:style w:type="paragraph" w:customStyle="1" w:styleId="NormalBold">
    <w:name w:val="NormalBold"/>
    <w:basedOn w:val="Normale"/>
    <w:rsid w:val="00F104BA"/>
    <w:pPr>
      <w:widowControl w:val="0"/>
      <w:spacing w:before="0" w:after="0"/>
    </w:pPr>
    <w:rPr>
      <w:rFonts w:eastAsia="Times New Roman"/>
      <w:b/>
    </w:rPr>
  </w:style>
  <w:style w:type="paragraph" w:styleId="Pidipagina">
    <w:name w:val="footer"/>
    <w:basedOn w:val="Normale"/>
    <w:link w:val="PidipaginaCarattere1"/>
    <w:uiPriority w:val="99"/>
    <w:rsid w:val="00F104BA"/>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F104BA"/>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F104BA"/>
    <w:pPr>
      <w:spacing w:before="0" w:after="0"/>
      <w:ind w:left="720" w:hanging="720"/>
    </w:pPr>
    <w:rPr>
      <w:sz w:val="20"/>
      <w:szCs w:val="20"/>
    </w:rPr>
  </w:style>
  <w:style w:type="paragraph" w:customStyle="1" w:styleId="Text1">
    <w:name w:val="Text 1"/>
    <w:basedOn w:val="Normale"/>
    <w:rsid w:val="00F104BA"/>
    <w:pPr>
      <w:ind w:left="850"/>
    </w:pPr>
  </w:style>
  <w:style w:type="paragraph" w:customStyle="1" w:styleId="NormalLeft">
    <w:name w:val="Normal Left"/>
    <w:basedOn w:val="Normale"/>
    <w:rsid w:val="00F104BA"/>
  </w:style>
  <w:style w:type="paragraph" w:customStyle="1" w:styleId="Tiret0">
    <w:name w:val="Tiret 0"/>
    <w:basedOn w:val="Normale"/>
    <w:rsid w:val="00F104BA"/>
  </w:style>
  <w:style w:type="paragraph" w:customStyle="1" w:styleId="Tiret1">
    <w:name w:val="Tiret 1"/>
    <w:basedOn w:val="Normale"/>
    <w:rsid w:val="00F104BA"/>
  </w:style>
  <w:style w:type="paragraph" w:customStyle="1" w:styleId="NumPar1">
    <w:name w:val="NumPar 1"/>
    <w:basedOn w:val="Normale"/>
    <w:rsid w:val="00F104BA"/>
  </w:style>
  <w:style w:type="paragraph" w:customStyle="1" w:styleId="NumPar2">
    <w:name w:val="NumPar 2"/>
    <w:basedOn w:val="Normale"/>
    <w:rsid w:val="00F104BA"/>
  </w:style>
  <w:style w:type="paragraph" w:customStyle="1" w:styleId="NumPar3">
    <w:name w:val="NumPar 3"/>
    <w:basedOn w:val="Normale"/>
    <w:rsid w:val="00F104BA"/>
  </w:style>
  <w:style w:type="paragraph" w:customStyle="1" w:styleId="NumPar4">
    <w:name w:val="NumPar 4"/>
    <w:basedOn w:val="Normale"/>
    <w:rsid w:val="00F104BA"/>
  </w:style>
  <w:style w:type="paragraph" w:customStyle="1" w:styleId="ChapterTitle">
    <w:name w:val="ChapterTitle"/>
    <w:basedOn w:val="Normale"/>
    <w:rsid w:val="00F104BA"/>
    <w:pPr>
      <w:keepNext/>
      <w:spacing w:after="360"/>
      <w:jc w:val="center"/>
    </w:pPr>
    <w:rPr>
      <w:b/>
      <w:sz w:val="32"/>
    </w:rPr>
  </w:style>
  <w:style w:type="paragraph" w:customStyle="1" w:styleId="SectionTitle">
    <w:name w:val="SectionTitle"/>
    <w:basedOn w:val="Normale"/>
    <w:rsid w:val="00F104BA"/>
    <w:pPr>
      <w:keepNext/>
      <w:spacing w:after="360"/>
      <w:jc w:val="center"/>
    </w:pPr>
    <w:rPr>
      <w:b/>
      <w:smallCaps/>
      <w:sz w:val="28"/>
    </w:rPr>
  </w:style>
  <w:style w:type="paragraph" w:customStyle="1" w:styleId="Annexetitre">
    <w:name w:val="Annexe titre"/>
    <w:basedOn w:val="Normale"/>
    <w:rsid w:val="00F104BA"/>
    <w:pPr>
      <w:jc w:val="center"/>
    </w:pPr>
    <w:rPr>
      <w:b/>
      <w:u w:val="single"/>
    </w:rPr>
  </w:style>
  <w:style w:type="paragraph" w:customStyle="1" w:styleId="Titrearticle">
    <w:name w:val="Titre article"/>
    <w:basedOn w:val="Normale"/>
    <w:rsid w:val="00F104BA"/>
    <w:pPr>
      <w:keepNext/>
      <w:spacing w:before="360"/>
      <w:jc w:val="center"/>
    </w:pPr>
    <w:rPr>
      <w:i/>
    </w:rPr>
  </w:style>
  <w:style w:type="paragraph" w:styleId="Intestazione">
    <w:name w:val="header"/>
    <w:basedOn w:val="Normale"/>
    <w:link w:val="IntestazioneCarattere1"/>
    <w:rsid w:val="00F104BA"/>
    <w:pPr>
      <w:tabs>
        <w:tab w:val="center" w:pos="4819"/>
        <w:tab w:val="right" w:pos="9638"/>
      </w:tabs>
      <w:spacing w:before="0" w:after="0"/>
    </w:pPr>
  </w:style>
  <w:style w:type="character" w:customStyle="1" w:styleId="IntestazioneCarattere1">
    <w:name w:val="Intestazione Carattere1"/>
    <w:basedOn w:val="Carpredefinitoparagrafo"/>
    <w:link w:val="Intestazione"/>
    <w:rsid w:val="00F104BA"/>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F104BA"/>
    <w:pPr>
      <w:ind w:left="720"/>
      <w:contextualSpacing/>
    </w:pPr>
  </w:style>
  <w:style w:type="paragraph" w:customStyle="1" w:styleId="Testofumetto1">
    <w:name w:val="Testo fumetto1"/>
    <w:basedOn w:val="Normale"/>
    <w:rsid w:val="00F104BA"/>
    <w:pPr>
      <w:spacing w:before="0" w:after="0"/>
    </w:pPr>
    <w:rPr>
      <w:rFonts w:ascii="Tahoma" w:hAnsi="Tahoma" w:cs="Tahoma"/>
      <w:sz w:val="16"/>
      <w:szCs w:val="16"/>
    </w:rPr>
  </w:style>
  <w:style w:type="paragraph" w:customStyle="1" w:styleId="NormaleWeb1">
    <w:name w:val="Normale (Web)1"/>
    <w:basedOn w:val="Normale"/>
    <w:rsid w:val="00F104BA"/>
    <w:pPr>
      <w:spacing w:before="280" w:after="280"/>
    </w:pPr>
    <w:rPr>
      <w:rFonts w:eastAsia="Times New Roman"/>
      <w:szCs w:val="24"/>
      <w:lang w:bidi="ar-SA"/>
    </w:rPr>
  </w:style>
  <w:style w:type="paragraph" w:styleId="Testonotaapidipagina">
    <w:name w:val="footnote text"/>
    <w:basedOn w:val="Normale"/>
    <w:link w:val="TestonotaapidipaginaCarattere1"/>
    <w:rsid w:val="00F104BA"/>
  </w:style>
  <w:style w:type="character" w:customStyle="1" w:styleId="TestonotaapidipaginaCarattere1">
    <w:name w:val="Testo nota a piè di pagina Carattere1"/>
    <w:basedOn w:val="Carpredefinitoparagrafo"/>
    <w:link w:val="Testonotaapidipagina"/>
    <w:rsid w:val="00F104BA"/>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F104BA"/>
  </w:style>
  <w:style w:type="paragraph" w:customStyle="1" w:styleId="Titolotabella">
    <w:name w:val="Titolo tabella"/>
    <w:basedOn w:val="Contenutotabella"/>
    <w:rsid w:val="00F104BA"/>
  </w:style>
  <w:style w:type="paragraph" w:customStyle="1" w:styleId="western">
    <w:name w:val="western"/>
    <w:basedOn w:val="Normale"/>
    <w:rsid w:val="00F104BA"/>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104BA"/>
  </w:style>
  <w:style w:type="paragraph" w:styleId="Testofumetto">
    <w:name w:val="Balloon Text"/>
    <w:basedOn w:val="Normale"/>
    <w:link w:val="TestofumettoCarattere1"/>
    <w:uiPriority w:val="99"/>
    <w:semiHidden/>
    <w:unhideWhenUsed/>
    <w:rsid w:val="00F104BA"/>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F104BA"/>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6502</Words>
  <Characters>37067</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Domenico Cerminara</cp:lastModifiedBy>
  <cp:revision>6</cp:revision>
  <cp:lastPrinted>2020-08-05T06:45:00Z</cp:lastPrinted>
  <dcterms:created xsi:type="dcterms:W3CDTF">2020-07-31T06:20:00Z</dcterms:created>
  <dcterms:modified xsi:type="dcterms:W3CDTF">2020-08-05T06:45:00Z</dcterms:modified>
</cp:coreProperties>
</file>