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657F" w14:textId="77777777" w:rsidR="000B7671" w:rsidRPr="00390FA8" w:rsidRDefault="000B7671">
      <w:pPr>
        <w:suppressAutoHyphens w:val="0"/>
        <w:rPr>
          <w:rFonts w:ascii="Garamond" w:hAnsi="Garamond" w:cs="Corbel"/>
          <w:sz w:val="23"/>
          <w:szCs w:val="23"/>
          <w:lang w:eastAsia="it-IT"/>
        </w:rPr>
      </w:pPr>
    </w:p>
    <w:p w14:paraId="28DC6C8A" w14:textId="77777777" w:rsidR="0000137C" w:rsidRPr="00390FA8" w:rsidRDefault="00F73533" w:rsidP="000B7671">
      <w:pPr>
        <w:pStyle w:val="Default"/>
        <w:jc w:val="right"/>
        <w:rPr>
          <w:rFonts w:ascii="Garamond" w:hAnsi="Garamond"/>
          <w:sz w:val="23"/>
          <w:szCs w:val="23"/>
        </w:rPr>
      </w:pPr>
      <w:r w:rsidRPr="00390FA8">
        <w:rPr>
          <w:rFonts w:ascii="Garamond" w:hAnsi="Garamond"/>
          <w:sz w:val="23"/>
          <w:szCs w:val="23"/>
        </w:rPr>
        <w:t>A</w:t>
      </w:r>
      <w:r w:rsidR="00EC4229" w:rsidRPr="00390FA8">
        <w:rPr>
          <w:rFonts w:ascii="Garamond" w:hAnsi="Garamond"/>
          <w:sz w:val="23"/>
          <w:szCs w:val="23"/>
        </w:rPr>
        <w:t>ll’E</w:t>
      </w:r>
      <w:r w:rsidR="0000137C" w:rsidRPr="00390FA8">
        <w:rPr>
          <w:rFonts w:ascii="Garamond" w:hAnsi="Garamond"/>
          <w:sz w:val="23"/>
          <w:szCs w:val="23"/>
        </w:rPr>
        <w:t xml:space="preserve">nte Parco Nazionale della </w:t>
      </w:r>
      <w:proofErr w:type="spellStart"/>
      <w:r w:rsidR="0000137C" w:rsidRPr="00390FA8">
        <w:rPr>
          <w:rFonts w:ascii="Garamond" w:hAnsi="Garamond"/>
          <w:sz w:val="23"/>
          <w:szCs w:val="23"/>
        </w:rPr>
        <w:t>sila</w:t>
      </w:r>
      <w:proofErr w:type="spellEnd"/>
    </w:p>
    <w:p w14:paraId="2B3CB4D7" w14:textId="77777777" w:rsidR="00EC4229" w:rsidRPr="00390FA8" w:rsidRDefault="0000137C" w:rsidP="000B7671">
      <w:pPr>
        <w:pStyle w:val="Default"/>
        <w:jc w:val="right"/>
        <w:rPr>
          <w:rFonts w:ascii="Garamond" w:hAnsi="Garamond"/>
          <w:sz w:val="23"/>
          <w:szCs w:val="23"/>
        </w:rPr>
      </w:pPr>
      <w:r w:rsidRPr="00390FA8">
        <w:rPr>
          <w:rFonts w:ascii="Garamond" w:hAnsi="Garamond"/>
          <w:sz w:val="23"/>
          <w:szCs w:val="23"/>
        </w:rPr>
        <w:t>Via Nazionale snc</w:t>
      </w:r>
      <w:r w:rsidR="00EC4229" w:rsidRPr="00390FA8">
        <w:rPr>
          <w:rFonts w:ascii="Garamond" w:hAnsi="Garamond"/>
          <w:sz w:val="23"/>
          <w:szCs w:val="23"/>
        </w:rPr>
        <w:t xml:space="preserve"> </w:t>
      </w:r>
    </w:p>
    <w:p w14:paraId="52F25340" w14:textId="07D3C106" w:rsidR="00EC4229" w:rsidRPr="00390FA8" w:rsidRDefault="0000137C" w:rsidP="000B7671">
      <w:pPr>
        <w:pStyle w:val="Default"/>
        <w:jc w:val="right"/>
        <w:rPr>
          <w:rFonts w:ascii="Garamond" w:hAnsi="Garamond"/>
        </w:rPr>
      </w:pPr>
      <w:r w:rsidRPr="00390FA8">
        <w:rPr>
          <w:rFonts w:ascii="Garamond" w:hAnsi="Garamond"/>
          <w:sz w:val="23"/>
          <w:szCs w:val="23"/>
        </w:rPr>
        <w:t>87055 Lorica di San Giov</w:t>
      </w:r>
      <w:r w:rsidR="00390FA8">
        <w:rPr>
          <w:rFonts w:ascii="Garamond" w:hAnsi="Garamond"/>
          <w:sz w:val="23"/>
          <w:szCs w:val="23"/>
        </w:rPr>
        <w:t>a</w:t>
      </w:r>
      <w:r w:rsidRPr="00390FA8">
        <w:rPr>
          <w:rFonts w:ascii="Garamond" w:hAnsi="Garamond"/>
          <w:sz w:val="23"/>
          <w:szCs w:val="23"/>
        </w:rPr>
        <w:t>nni in Fiore (CS)</w:t>
      </w:r>
      <w:r w:rsidR="00EC4229" w:rsidRPr="00390FA8">
        <w:rPr>
          <w:rFonts w:ascii="Garamond" w:hAnsi="Garamond"/>
        </w:rPr>
        <w:t xml:space="preserve"> </w:t>
      </w:r>
    </w:p>
    <w:p w14:paraId="3570B277" w14:textId="4BC04049" w:rsidR="000B7671" w:rsidRPr="00390FA8" w:rsidRDefault="00390FA8" w:rsidP="000B7671">
      <w:pPr>
        <w:pStyle w:val="Default"/>
        <w:jc w:val="right"/>
        <w:rPr>
          <w:rFonts w:ascii="Garamond" w:hAnsi="Garamond"/>
          <w:sz w:val="20"/>
          <w:szCs w:val="20"/>
        </w:rPr>
      </w:pPr>
      <w:hyperlink r:id="rId8" w:history="1">
        <w:r w:rsidRPr="00DB7115">
          <w:rPr>
            <w:rStyle w:val="Collegamentoipertestuale"/>
            <w:rFonts w:ascii="Garamond" w:hAnsi="Garamond"/>
            <w:sz w:val="20"/>
            <w:szCs w:val="20"/>
          </w:rPr>
          <w:t>parcosila@pec.it</w:t>
        </w:r>
      </w:hyperlink>
    </w:p>
    <w:p w14:paraId="3F7B4E81" w14:textId="77777777" w:rsidR="000B7671" w:rsidRPr="00390FA8" w:rsidRDefault="000B7671" w:rsidP="000B7671">
      <w:pPr>
        <w:pStyle w:val="Default"/>
        <w:rPr>
          <w:rFonts w:ascii="Garamond" w:hAnsi="Garamond"/>
          <w:sz w:val="20"/>
          <w:szCs w:val="20"/>
        </w:rPr>
      </w:pPr>
    </w:p>
    <w:p w14:paraId="787F8B71" w14:textId="77777777" w:rsidR="004D2855" w:rsidRPr="00390FA8" w:rsidRDefault="000B7671" w:rsidP="00411212">
      <w:pPr>
        <w:pStyle w:val="Default"/>
        <w:jc w:val="both"/>
        <w:rPr>
          <w:rFonts w:ascii="Garamond" w:hAnsi="Garamond"/>
          <w:sz w:val="20"/>
          <w:szCs w:val="20"/>
        </w:rPr>
      </w:pPr>
      <w:r w:rsidRPr="00390FA8">
        <w:rPr>
          <w:rFonts w:ascii="Garamond" w:hAnsi="Garamond"/>
          <w:b/>
          <w:bCs/>
          <w:sz w:val="20"/>
          <w:szCs w:val="20"/>
        </w:rPr>
        <w:t>Oggetto</w:t>
      </w:r>
      <w:r w:rsidRPr="00390FA8">
        <w:rPr>
          <w:rFonts w:ascii="Garamond" w:hAnsi="Garamond"/>
          <w:sz w:val="20"/>
          <w:szCs w:val="20"/>
        </w:rPr>
        <w:t xml:space="preserve">: </w:t>
      </w:r>
      <w:r w:rsidR="0000137C" w:rsidRPr="00390FA8">
        <w:rPr>
          <w:rFonts w:ascii="Garamond" w:hAnsi="Garamond"/>
          <w:sz w:val="20"/>
          <w:szCs w:val="20"/>
        </w:rPr>
        <w:t xml:space="preserve">DOMANDA DI PARTECIPAZIONE </w:t>
      </w:r>
      <w:r w:rsidR="00411212" w:rsidRPr="00390FA8">
        <w:rPr>
          <w:rFonts w:ascii="Garamond" w:hAnsi="Garamond"/>
          <w:sz w:val="20"/>
          <w:szCs w:val="20"/>
        </w:rPr>
        <w:t xml:space="preserve">PER LA SELEZIONE DI NUMERO </w:t>
      </w:r>
      <w:r w:rsidR="002A3D40" w:rsidRPr="00390FA8">
        <w:rPr>
          <w:rFonts w:ascii="Garamond" w:hAnsi="Garamond"/>
          <w:sz w:val="20"/>
          <w:szCs w:val="20"/>
        </w:rPr>
        <w:t>100</w:t>
      </w:r>
      <w:r w:rsidR="00411212" w:rsidRPr="00390FA8">
        <w:rPr>
          <w:rFonts w:ascii="Garamond" w:hAnsi="Garamond"/>
          <w:sz w:val="20"/>
          <w:szCs w:val="20"/>
        </w:rPr>
        <w:t xml:space="preserve"> OPERATORI DI SELEZIONE DELLA REGIONE CALABRIA DA UTILIZZARE NELLE OPERAZIONI PREVISTE NEL LA DELIBERA PRESIDENZIALE N. 3/2023 ATTUATIVA DELLA DCA 109/2022 PER IL CONTROLLO DEL CINGHIALE AI FINI DELLA PREVENZIONE DELLA PESTE SUINA</w:t>
      </w:r>
    </w:p>
    <w:p w14:paraId="5015736C" w14:textId="77777777" w:rsidR="000B7671" w:rsidRPr="00390FA8" w:rsidRDefault="000B7671" w:rsidP="000B7671">
      <w:pPr>
        <w:pStyle w:val="Default"/>
        <w:rPr>
          <w:rFonts w:ascii="Garamond" w:hAnsi="Garamond"/>
          <w:sz w:val="20"/>
          <w:szCs w:val="20"/>
        </w:rPr>
      </w:pPr>
    </w:p>
    <w:p w14:paraId="61F9DC5C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</w:p>
    <w:p w14:paraId="4987A55D" w14:textId="77777777" w:rsidR="000B7671" w:rsidRPr="00390FA8" w:rsidRDefault="000B7671" w:rsidP="004D2855">
      <w:pPr>
        <w:pStyle w:val="Default"/>
        <w:jc w:val="center"/>
        <w:rPr>
          <w:rFonts w:ascii="Garamond" w:hAnsi="Garamond"/>
          <w:b/>
          <w:sz w:val="20"/>
          <w:szCs w:val="20"/>
        </w:rPr>
      </w:pPr>
      <w:r w:rsidRPr="00390FA8">
        <w:rPr>
          <w:rFonts w:ascii="Garamond" w:hAnsi="Garamond"/>
          <w:b/>
          <w:sz w:val="20"/>
          <w:szCs w:val="20"/>
        </w:rPr>
        <w:t>Il sottoscritto</w:t>
      </w:r>
    </w:p>
    <w:p w14:paraId="73DFC8DC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</w:p>
    <w:p w14:paraId="6B298539" w14:textId="77777777" w:rsidR="000B7671" w:rsidRPr="00390FA8" w:rsidRDefault="000B7671" w:rsidP="000B7671">
      <w:pPr>
        <w:pStyle w:val="Default"/>
        <w:rPr>
          <w:rFonts w:ascii="Garamond" w:hAnsi="Garamond"/>
          <w:sz w:val="20"/>
          <w:szCs w:val="20"/>
        </w:rPr>
      </w:pPr>
      <w:r w:rsidRPr="00390FA8">
        <w:rPr>
          <w:rFonts w:ascii="Garamond" w:hAnsi="Garamond"/>
          <w:sz w:val="20"/>
          <w:szCs w:val="20"/>
        </w:rPr>
        <w:t xml:space="preserve">Cognome </w:t>
      </w:r>
      <w:r w:rsidR="004D2855" w:rsidRPr="00390FA8">
        <w:rPr>
          <w:rFonts w:ascii="Garamond" w:hAnsi="Garamond"/>
          <w:sz w:val="20"/>
          <w:szCs w:val="20"/>
        </w:rPr>
        <w:t xml:space="preserve">e Nome </w:t>
      </w:r>
      <w:r w:rsidR="004D2855" w:rsidRPr="00390FA8">
        <w:rPr>
          <w:rFonts w:ascii="Garamond" w:hAnsi="Garamond"/>
          <w:sz w:val="20"/>
          <w:szCs w:val="20"/>
        </w:rPr>
        <w:br/>
        <w:t>_________________________________________________________________________________________________</w:t>
      </w:r>
    </w:p>
    <w:p w14:paraId="32E8CBBA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</w:p>
    <w:p w14:paraId="27DC6754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  <w:r w:rsidRPr="00390FA8">
        <w:rPr>
          <w:rFonts w:ascii="Garamond" w:hAnsi="Garamond"/>
          <w:sz w:val="20"/>
          <w:szCs w:val="20"/>
        </w:rPr>
        <w:t>Nato a</w:t>
      </w:r>
    </w:p>
    <w:p w14:paraId="4D74C34D" w14:textId="77777777" w:rsidR="004D2855" w:rsidRPr="00390FA8" w:rsidRDefault="004D2855" w:rsidP="004D2855">
      <w:pPr>
        <w:pStyle w:val="Default"/>
        <w:rPr>
          <w:rFonts w:ascii="Garamond" w:hAnsi="Garamond"/>
          <w:sz w:val="20"/>
          <w:szCs w:val="20"/>
        </w:rPr>
      </w:pPr>
      <w:r w:rsidRPr="00390FA8">
        <w:rPr>
          <w:rFonts w:ascii="Garamond" w:hAnsi="Garamond"/>
          <w:sz w:val="20"/>
          <w:szCs w:val="20"/>
        </w:rPr>
        <w:t>_________________________________________________________________________________________________</w:t>
      </w:r>
    </w:p>
    <w:p w14:paraId="13754D3F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</w:p>
    <w:p w14:paraId="16212F6C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  <w:r w:rsidRPr="00390FA8">
        <w:rPr>
          <w:rFonts w:ascii="Garamond" w:hAnsi="Garamond"/>
          <w:sz w:val="20"/>
          <w:szCs w:val="20"/>
        </w:rPr>
        <w:t xml:space="preserve">Residente a </w:t>
      </w:r>
    </w:p>
    <w:p w14:paraId="12250B4B" w14:textId="77777777" w:rsidR="004D2855" w:rsidRPr="00390FA8" w:rsidRDefault="004D2855" w:rsidP="004D2855">
      <w:pPr>
        <w:pStyle w:val="Default"/>
        <w:rPr>
          <w:rFonts w:ascii="Garamond" w:hAnsi="Garamond"/>
          <w:sz w:val="20"/>
          <w:szCs w:val="20"/>
        </w:rPr>
      </w:pPr>
      <w:r w:rsidRPr="00390FA8">
        <w:rPr>
          <w:rFonts w:ascii="Garamond" w:hAnsi="Garamond"/>
          <w:sz w:val="20"/>
          <w:szCs w:val="20"/>
        </w:rPr>
        <w:t>_________________________________________________________________________________________________</w:t>
      </w:r>
    </w:p>
    <w:p w14:paraId="322EF38B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</w:p>
    <w:p w14:paraId="4E41F748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</w:p>
    <w:p w14:paraId="53B8728D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  <w:r w:rsidRPr="00390FA8">
        <w:rPr>
          <w:rFonts w:ascii="Garamond" w:hAnsi="Garamond"/>
          <w:sz w:val="20"/>
          <w:szCs w:val="20"/>
        </w:rPr>
        <w:t>Via</w:t>
      </w:r>
    </w:p>
    <w:p w14:paraId="660F6C8D" w14:textId="77777777" w:rsidR="004D2855" w:rsidRPr="00390FA8" w:rsidRDefault="004D2855" w:rsidP="004D2855">
      <w:pPr>
        <w:pStyle w:val="Default"/>
        <w:rPr>
          <w:rFonts w:ascii="Garamond" w:hAnsi="Garamond"/>
          <w:sz w:val="20"/>
          <w:szCs w:val="20"/>
        </w:rPr>
      </w:pPr>
      <w:r w:rsidRPr="00390FA8">
        <w:rPr>
          <w:rFonts w:ascii="Garamond" w:hAnsi="Garamond"/>
          <w:sz w:val="20"/>
          <w:szCs w:val="20"/>
        </w:rPr>
        <w:t>_________________________________________________________________________________________________</w:t>
      </w:r>
    </w:p>
    <w:p w14:paraId="78C45B8C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</w:p>
    <w:p w14:paraId="1FF91381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  <w:r w:rsidRPr="00390FA8">
        <w:rPr>
          <w:rFonts w:ascii="Garamond" w:hAnsi="Garamond"/>
          <w:sz w:val="20"/>
          <w:szCs w:val="20"/>
        </w:rPr>
        <w:t>Codice fiscale</w:t>
      </w:r>
    </w:p>
    <w:p w14:paraId="316E0944" w14:textId="77777777" w:rsidR="004D2855" w:rsidRPr="00390FA8" w:rsidRDefault="004D2855" w:rsidP="004D2855">
      <w:pPr>
        <w:pStyle w:val="Default"/>
        <w:rPr>
          <w:rFonts w:ascii="Garamond" w:hAnsi="Garamond"/>
          <w:sz w:val="20"/>
          <w:szCs w:val="20"/>
        </w:rPr>
      </w:pPr>
      <w:r w:rsidRPr="00390FA8">
        <w:rPr>
          <w:rFonts w:ascii="Garamond" w:hAnsi="Garamond"/>
          <w:sz w:val="20"/>
          <w:szCs w:val="20"/>
        </w:rPr>
        <w:t>_________________________________________________________________________________________________</w:t>
      </w:r>
    </w:p>
    <w:p w14:paraId="65664187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</w:p>
    <w:p w14:paraId="1EECD15B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</w:p>
    <w:p w14:paraId="7E284674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  <w:r w:rsidRPr="00390FA8">
        <w:rPr>
          <w:rFonts w:ascii="Garamond" w:hAnsi="Garamond"/>
          <w:sz w:val="20"/>
          <w:szCs w:val="20"/>
        </w:rPr>
        <w:t>Indirizzo mail</w:t>
      </w:r>
    </w:p>
    <w:p w14:paraId="6A23CB65" w14:textId="77777777" w:rsidR="004D2855" w:rsidRPr="00390FA8" w:rsidRDefault="004D2855" w:rsidP="004D2855">
      <w:pPr>
        <w:pStyle w:val="Default"/>
        <w:rPr>
          <w:rFonts w:ascii="Garamond" w:hAnsi="Garamond"/>
          <w:sz w:val="20"/>
          <w:szCs w:val="20"/>
        </w:rPr>
      </w:pPr>
      <w:r w:rsidRPr="00390FA8">
        <w:rPr>
          <w:rFonts w:ascii="Garamond" w:hAnsi="Garamond"/>
          <w:sz w:val="20"/>
          <w:szCs w:val="20"/>
        </w:rPr>
        <w:t>_________________________________________________________________________________________________</w:t>
      </w:r>
    </w:p>
    <w:p w14:paraId="7A3EDA3F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</w:p>
    <w:p w14:paraId="5847AD0E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  <w:r w:rsidRPr="00390FA8">
        <w:rPr>
          <w:rFonts w:ascii="Garamond" w:hAnsi="Garamond"/>
          <w:sz w:val="20"/>
          <w:szCs w:val="20"/>
        </w:rPr>
        <w:t>Recapito telefonico mobile</w:t>
      </w:r>
    </w:p>
    <w:p w14:paraId="50C6C9D4" w14:textId="77777777" w:rsidR="004D2855" w:rsidRPr="00390FA8" w:rsidRDefault="004D2855" w:rsidP="004D2855">
      <w:pPr>
        <w:pStyle w:val="Default"/>
        <w:rPr>
          <w:rFonts w:ascii="Garamond" w:hAnsi="Garamond"/>
          <w:sz w:val="20"/>
          <w:szCs w:val="20"/>
        </w:rPr>
      </w:pPr>
      <w:r w:rsidRPr="00390FA8">
        <w:rPr>
          <w:rFonts w:ascii="Garamond" w:hAnsi="Garamond"/>
          <w:sz w:val="20"/>
          <w:szCs w:val="20"/>
        </w:rPr>
        <w:t>_________________________________________________________________________________________________</w:t>
      </w:r>
    </w:p>
    <w:p w14:paraId="75399863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</w:p>
    <w:p w14:paraId="3D980E05" w14:textId="77777777" w:rsidR="004D2855" w:rsidRPr="00390FA8" w:rsidRDefault="004D2855" w:rsidP="000B7671">
      <w:pPr>
        <w:pStyle w:val="Default"/>
        <w:rPr>
          <w:rFonts w:ascii="Garamond" w:hAnsi="Garamond"/>
          <w:sz w:val="20"/>
          <w:szCs w:val="20"/>
        </w:rPr>
      </w:pPr>
    </w:p>
    <w:p w14:paraId="0D5E99A1" w14:textId="205941BB" w:rsidR="004D2855" w:rsidRPr="00390FA8" w:rsidRDefault="000B7671" w:rsidP="004D2855">
      <w:pPr>
        <w:pStyle w:val="Default"/>
        <w:jc w:val="center"/>
        <w:rPr>
          <w:rFonts w:ascii="Garamond" w:hAnsi="Garamond"/>
          <w:b/>
          <w:sz w:val="20"/>
          <w:szCs w:val="20"/>
        </w:rPr>
      </w:pPr>
      <w:r w:rsidRPr="00390FA8">
        <w:rPr>
          <w:rFonts w:ascii="Garamond" w:hAnsi="Garamond"/>
          <w:b/>
          <w:sz w:val="20"/>
          <w:szCs w:val="20"/>
        </w:rPr>
        <w:t>Chiede</w:t>
      </w:r>
      <w:r w:rsidR="00A04BA3" w:rsidRPr="00390FA8">
        <w:rPr>
          <w:rFonts w:ascii="Garamond" w:hAnsi="Garamond"/>
          <w:b/>
          <w:sz w:val="20"/>
          <w:szCs w:val="20"/>
        </w:rPr>
        <w:t xml:space="preserve"> </w:t>
      </w:r>
      <w:r w:rsidRPr="00390FA8">
        <w:rPr>
          <w:rFonts w:ascii="Garamond" w:hAnsi="Garamond"/>
          <w:b/>
          <w:sz w:val="20"/>
          <w:szCs w:val="20"/>
        </w:rPr>
        <w:t xml:space="preserve">di </w:t>
      </w:r>
      <w:r w:rsidR="004D2855" w:rsidRPr="00390FA8">
        <w:rPr>
          <w:rFonts w:ascii="Garamond" w:hAnsi="Garamond"/>
          <w:b/>
          <w:sz w:val="20"/>
          <w:szCs w:val="20"/>
        </w:rPr>
        <w:t xml:space="preserve">poter partecipare </w:t>
      </w:r>
    </w:p>
    <w:p w14:paraId="013877BB" w14:textId="77777777" w:rsidR="004D2855" w:rsidRPr="00390FA8" w:rsidRDefault="004D2855" w:rsidP="00085205">
      <w:pPr>
        <w:pStyle w:val="Default"/>
        <w:rPr>
          <w:rFonts w:ascii="Garamond" w:hAnsi="Garamond"/>
          <w:sz w:val="20"/>
          <w:szCs w:val="20"/>
        </w:rPr>
      </w:pPr>
    </w:p>
    <w:p w14:paraId="6E55E3EC" w14:textId="77777777" w:rsidR="000B7671" w:rsidRPr="00390FA8" w:rsidRDefault="00411212" w:rsidP="00411212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390FA8">
        <w:rPr>
          <w:rFonts w:ascii="Garamond" w:hAnsi="Garamond"/>
          <w:b/>
          <w:sz w:val="20"/>
          <w:szCs w:val="20"/>
        </w:rPr>
        <w:t xml:space="preserve">ALLA SELEZIONE DI NUMERO </w:t>
      </w:r>
      <w:r w:rsidR="002A3D40" w:rsidRPr="00390FA8">
        <w:rPr>
          <w:rFonts w:ascii="Garamond" w:hAnsi="Garamond"/>
          <w:b/>
          <w:sz w:val="20"/>
          <w:szCs w:val="20"/>
        </w:rPr>
        <w:t>100</w:t>
      </w:r>
      <w:r w:rsidRPr="00390FA8">
        <w:rPr>
          <w:rFonts w:ascii="Garamond" w:hAnsi="Garamond"/>
          <w:b/>
          <w:sz w:val="20"/>
          <w:szCs w:val="20"/>
        </w:rPr>
        <w:t xml:space="preserve"> OPERATORI DI SELEZIONE DELLA REGIONE CALABRIA DA UTILIZZARE NELLE OPERAZIONI PREVISTE NEL LA DELIBERA PRESIDENZIALE N. 3/2023 ATTUATIVA DELLA DCA 109/2022 PER IL CONTROLLO DEL CINGHIALE AI FINI DELLA PREVENZIONE DELLA PESTE SUINA</w:t>
      </w:r>
      <w:r w:rsidR="00085205" w:rsidRPr="00390FA8">
        <w:rPr>
          <w:rFonts w:ascii="Garamond" w:hAnsi="Garamond"/>
          <w:b/>
          <w:sz w:val="20"/>
          <w:szCs w:val="20"/>
        </w:rPr>
        <w:t>)</w:t>
      </w:r>
      <w:r w:rsidRPr="00390FA8">
        <w:rPr>
          <w:rFonts w:ascii="Garamond" w:hAnsi="Garamond"/>
          <w:b/>
          <w:sz w:val="20"/>
          <w:szCs w:val="20"/>
        </w:rPr>
        <w:t xml:space="preserve"> PER LA PROVINCIA DI ________________________</w:t>
      </w:r>
    </w:p>
    <w:p w14:paraId="7015CE44" w14:textId="77777777" w:rsidR="00085205" w:rsidRPr="00390FA8" w:rsidRDefault="00085205" w:rsidP="0041121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0F9703E9" w14:textId="77777777" w:rsidR="000B7671" w:rsidRPr="00390FA8" w:rsidRDefault="000B7671" w:rsidP="003E5557">
      <w:pPr>
        <w:pStyle w:val="Default"/>
        <w:jc w:val="both"/>
        <w:rPr>
          <w:rFonts w:ascii="Garamond" w:hAnsi="Garamond"/>
          <w:sz w:val="23"/>
          <w:szCs w:val="23"/>
        </w:rPr>
      </w:pPr>
      <w:r w:rsidRPr="00390FA8">
        <w:rPr>
          <w:rFonts w:ascii="Garamond" w:hAnsi="Garamond"/>
          <w:sz w:val="23"/>
          <w:szCs w:val="23"/>
        </w:rPr>
        <w:t>A tal fine dichiara, sotto la propria personale responsabilità e consapevole delle sanzioni penali</w:t>
      </w:r>
      <w:r w:rsidR="003E5557" w:rsidRPr="00390FA8">
        <w:rPr>
          <w:rFonts w:ascii="Garamond" w:hAnsi="Garamond"/>
          <w:sz w:val="23"/>
          <w:szCs w:val="23"/>
        </w:rPr>
        <w:t xml:space="preserve"> </w:t>
      </w:r>
      <w:r w:rsidRPr="00390FA8">
        <w:rPr>
          <w:rFonts w:ascii="Garamond" w:hAnsi="Garamond"/>
          <w:sz w:val="23"/>
          <w:szCs w:val="23"/>
        </w:rPr>
        <w:t xml:space="preserve">previste dall’art. 76 del D.P.R. 445/2000 nei casi di falsità in atti e dichiarazioni mendaci, quanto segue: </w:t>
      </w:r>
    </w:p>
    <w:p w14:paraId="2F7DC934" w14:textId="77777777" w:rsidR="00085205" w:rsidRPr="00390FA8" w:rsidRDefault="00085205" w:rsidP="000B7671">
      <w:pPr>
        <w:pStyle w:val="Default"/>
        <w:rPr>
          <w:rFonts w:ascii="Garamond" w:hAnsi="Garamond"/>
          <w:sz w:val="23"/>
          <w:szCs w:val="23"/>
        </w:rPr>
      </w:pPr>
    </w:p>
    <w:p w14:paraId="079C9547" w14:textId="77777777" w:rsidR="004D2855" w:rsidRPr="00390FA8" w:rsidRDefault="004D2855" w:rsidP="00266275">
      <w:pPr>
        <w:pStyle w:val="Default"/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di essere residente nel Comun</w:t>
      </w:r>
      <w:r w:rsidR="00A04BA3" w:rsidRPr="00390FA8">
        <w:rPr>
          <w:rFonts w:ascii="Garamond" w:hAnsi="Garamond"/>
          <w:sz w:val="22"/>
          <w:szCs w:val="22"/>
        </w:rPr>
        <w:t>e di _________________________</w:t>
      </w:r>
    </w:p>
    <w:p w14:paraId="1D177FEA" w14:textId="77777777" w:rsidR="004A073D" w:rsidRPr="00390FA8" w:rsidRDefault="004A073D" w:rsidP="00266275">
      <w:pPr>
        <w:pStyle w:val="Default"/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di possedere la licenza di porto di fucile per uso di caccia in corso di validità n. _________________ Rilasciato in data__________________da_______________________________________________;</w:t>
      </w:r>
    </w:p>
    <w:p w14:paraId="2992F38C" w14:textId="77777777" w:rsidR="004A073D" w:rsidRPr="00390FA8" w:rsidRDefault="004A073D" w:rsidP="00266275">
      <w:pPr>
        <w:pStyle w:val="Default"/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di essere titolari di porto d’armi ad uso di caccia da almeno tre anni ed aver frequentato il corso di “</w:t>
      </w:r>
      <w:proofErr w:type="spellStart"/>
      <w:r w:rsidRPr="00390FA8">
        <w:rPr>
          <w:rFonts w:ascii="Garamond" w:hAnsi="Garamond"/>
          <w:sz w:val="22"/>
          <w:szCs w:val="22"/>
        </w:rPr>
        <w:t>selecontrollore</w:t>
      </w:r>
      <w:proofErr w:type="spellEnd"/>
      <w:r w:rsidRPr="00390FA8">
        <w:rPr>
          <w:rFonts w:ascii="Garamond" w:hAnsi="Garamond"/>
          <w:sz w:val="22"/>
          <w:szCs w:val="22"/>
        </w:rPr>
        <w:t>” o titolo equipollente rilasciato dalla Regione Calabria o provincia per il tramite delle ATC competenti per territorio;</w:t>
      </w:r>
    </w:p>
    <w:p w14:paraId="05961CE7" w14:textId="77777777" w:rsidR="004A073D" w:rsidRPr="00390FA8" w:rsidRDefault="004A073D" w:rsidP="00266275">
      <w:pPr>
        <w:pStyle w:val="Default"/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di essere in possesso di idonea copertura assicurativa stipulata in data ____________________in scaden</w:t>
      </w:r>
      <w:r w:rsidR="003E5557" w:rsidRPr="00390FA8">
        <w:rPr>
          <w:rFonts w:ascii="Garamond" w:hAnsi="Garamond"/>
          <w:sz w:val="22"/>
          <w:szCs w:val="22"/>
        </w:rPr>
        <w:t>za ____________________________</w:t>
      </w:r>
      <w:r w:rsidRPr="00390FA8">
        <w:rPr>
          <w:rFonts w:ascii="Garamond" w:hAnsi="Garamond"/>
          <w:sz w:val="22"/>
          <w:szCs w:val="22"/>
        </w:rPr>
        <w:t>;</w:t>
      </w:r>
    </w:p>
    <w:p w14:paraId="6ADF71A1" w14:textId="78C7D504" w:rsidR="004A073D" w:rsidRPr="00390FA8" w:rsidRDefault="004A073D" w:rsidP="00266275">
      <w:pPr>
        <w:pStyle w:val="Default"/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 xml:space="preserve">di non aver mai riportato condanne penali, non aver fatto mai ricorso al beneficio di cui all’art. 444 c.p.p. (patteggiamento) e non avere procedimenti penali in corso, per reati contro la tutela della fauna di cui alla L. 157/1992 e alla Legge 394/91 e di non essere stato oggetto, negli ultimi cinque anni, di sanzioni amministrative per reati inerenti </w:t>
      </w:r>
      <w:r w:rsidR="00266275" w:rsidRPr="00390FA8">
        <w:rPr>
          <w:rFonts w:ascii="Garamond" w:hAnsi="Garamond"/>
          <w:sz w:val="22"/>
          <w:szCs w:val="22"/>
        </w:rPr>
        <w:t>all’attività</w:t>
      </w:r>
      <w:r w:rsidRPr="00390FA8">
        <w:rPr>
          <w:rFonts w:ascii="Garamond" w:hAnsi="Garamond"/>
          <w:sz w:val="22"/>
          <w:szCs w:val="22"/>
        </w:rPr>
        <w:t xml:space="preserve"> venatoria; </w:t>
      </w:r>
    </w:p>
    <w:p w14:paraId="191711AC" w14:textId="77777777" w:rsidR="004A073D" w:rsidRPr="00390FA8" w:rsidRDefault="004A073D" w:rsidP="00266275">
      <w:pPr>
        <w:pStyle w:val="Default"/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di essere iscritto all’ATC di ________________;</w:t>
      </w:r>
    </w:p>
    <w:p w14:paraId="250DA16B" w14:textId="77777777" w:rsidR="004A073D" w:rsidRPr="00390FA8" w:rsidRDefault="004A073D" w:rsidP="00266275">
      <w:pPr>
        <w:pStyle w:val="Default"/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di godere di sana e robusta costituzione</w:t>
      </w:r>
    </w:p>
    <w:p w14:paraId="16F6469D" w14:textId="5F5E3D68" w:rsidR="000B7671" w:rsidRPr="00390FA8" w:rsidRDefault="004A073D" w:rsidP="00266275">
      <w:pPr>
        <w:pStyle w:val="Default"/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di essere proprietario, di arma a canna rigata, di calibro compreso tra 5,6 e 8 mm, munita di ottica</w:t>
      </w:r>
      <w:r w:rsidR="00A65335" w:rsidRPr="00390FA8">
        <w:rPr>
          <w:rFonts w:ascii="Garamond" w:hAnsi="Garamond"/>
          <w:sz w:val="22"/>
          <w:szCs w:val="22"/>
        </w:rPr>
        <w:t>;</w:t>
      </w:r>
      <w:r w:rsidR="000B7671" w:rsidRPr="00390FA8">
        <w:rPr>
          <w:rFonts w:ascii="Garamond" w:hAnsi="Garamond"/>
          <w:sz w:val="22"/>
          <w:szCs w:val="22"/>
        </w:rPr>
        <w:t xml:space="preserve"> </w:t>
      </w:r>
    </w:p>
    <w:p w14:paraId="07C3F7B8" w14:textId="3D66A881" w:rsidR="00100CEC" w:rsidRPr="00390FA8" w:rsidRDefault="007C0212" w:rsidP="00266275">
      <w:pPr>
        <w:pStyle w:val="Default"/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d</w:t>
      </w:r>
      <w:r w:rsidR="00100CEC" w:rsidRPr="00390FA8">
        <w:rPr>
          <w:rFonts w:ascii="Garamond" w:hAnsi="Garamond"/>
          <w:sz w:val="22"/>
          <w:szCs w:val="22"/>
        </w:rPr>
        <w:t>i essere in regola con il pagamento della tassa regionale e governativa</w:t>
      </w:r>
      <w:r w:rsidR="00A65335" w:rsidRPr="00390FA8">
        <w:rPr>
          <w:rFonts w:ascii="Garamond" w:hAnsi="Garamond"/>
          <w:sz w:val="22"/>
          <w:szCs w:val="22"/>
        </w:rPr>
        <w:t>.</w:t>
      </w:r>
    </w:p>
    <w:p w14:paraId="00FFA61E" w14:textId="77777777" w:rsidR="004D2855" w:rsidRPr="00390FA8" w:rsidRDefault="004D2855" w:rsidP="000B7671">
      <w:pPr>
        <w:pStyle w:val="Default"/>
        <w:rPr>
          <w:rFonts w:ascii="Garamond" w:hAnsi="Garamond"/>
          <w:sz w:val="22"/>
          <w:szCs w:val="22"/>
        </w:rPr>
      </w:pPr>
    </w:p>
    <w:p w14:paraId="6A947F66" w14:textId="77777777" w:rsidR="000B7671" w:rsidRPr="00390FA8" w:rsidRDefault="000B7671" w:rsidP="00411212">
      <w:pPr>
        <w:pStyle w:val="Default"/>
        <w:jc w:val="both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Dichiara</w:t>
      </w:r>
      <w:r w:rsidR="00050179" w:rsidRPr="00390FA8">
        <w:rPr>
          <w:rFonts w:ascii="Garamond" w:hAnsi="Garamond"/>
          <w:sz w:val="22"/>
          <w:szCs w:val="22"/>
        </w:rPr>
        <w:t>,</w:t>
      </w:r>
      <w:r w:rsidRPr="00390FA8">
        <w:rPr>
          <w:rFonts w:ascii="Garamond" w:hAnsi="Garamond"/>
          <w:sz w:val="22"/>
          <w:szCs w:val="22"/>
        </w:rPr>
        <w:t xml:space="preserve"> inoltre</w:t>
      </w:r>
      <w:r w:rsidR="00050179" w:rsidRPr="00390FA8">
        <w:rPr>
          <w:rFonts w:ascii="Garamond" w:hAnsi="Garamond"/>
          <w:sz w:val="22"/>
          <w:szCs w:val="22"/>
        </w:rPr>
        <w:t>,</w:t>
      </w:r>
      <w:r w:rsidRPr="00390FA8">
        <w:rPr>
          <w:rFonts w:ascii="Garamond" w:hAnsi="Garamond"/>
          <w:sz w:val="22"/>
          <w:szCs w:val="22"/>
        </w:rPr>
        <w:t xml:space="preserve"> di essere a conoscenza: </w:t>
      </w:r>
    </w:p>
    <w:p w14:paraId="5DE8563A" w14:textId="02400D26" w:rsidR="000B7671" w:rsidRPr="00390FA8" w:rsidRDefault="000B7671" w:rsidP="00266275">
      <w:pPr>
        <w:pStyle w:val="Default"/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 xml:space="preserve">che, ai sensi e per gli effetti di cui all’art. 1 3 del </w:t>
      </w:r>
      <w:proofErr w:type="spellStart"/>
      <w:r w:rsidRPr="00390FA8">
        <w:rPr>
          <w:rFonts w:ascii="Garamond" w:hAnsi="Garamond"/>
          <w:sz w:val="22"/>
          <w:szCs w:val="22"/>
        </w:rPr>
        <w:t>D.Lgs.</w:t>
      </w:r>
      <w:proofErr w:type="spellEnd"/>
      <w:r w:rsidRPr="00390FA8">
        <w:rPr>
          <w:rFonts w:ascii="Garamond" w:hAnsi="Garamond"/>
          <w:sz w:val="22"/>
          <w:szCs w:val="22"/>
        </w:rPr>
        <w:t xml:space="preserve"> n. 196 del 30/06/2003</w:t>
      </w:r>
      <w:r w:rsidR="004A073D" w:rsidRPr="00390FA8">
        <w:rPr>
          <w:rFonts w:ascii="Garamond" w:hAnsi="Garamond"/>
          <w:sz w:val="22"/>
          <w:szCs w:val="22"/>
        </w:rPr>
        <w:t xml:space="preserve"> e </w:t>
      </w:r>
      <w:proofErr w:type="gramStart"/>
      <w:r w:rsidR="004A073D" w:rsidRPr="00390FA8">
        <w:rPr>
          <w:rFonts w:ascii="Garamond" w:hAnsi="Garamond"/>
          <w:sz w:val="22"/>
          <w:szCs w:val="22"/>
        </w:rPr>
        <w:t>ss.mm.ii</w:t>
      </w:r>
      <w:proofErr w:type="gramEnd"/>
      <w:r w:rsidRPr="00390FA8">
        <w:rPr>
          <w:rFonts w:ascii="Garamond" w:hAnsi="Garamond"/>
          <w:sz w:val="22"/>
          <w:szCs w:val="22"/>
        </w:rPr>
        <w:t xml:space="preserve">: i dati personali raccolti saranno trattati, anche con strumenti informatici, esclusivamente nell’ambito del procedimento per il quale la presente dichiarazione viene resa; </w:t>
      </w:r>
    </w:p>
    <w:p w14:paraId="3540E323" w14:textId="0CC3FF1B" w:rsidR="000B7671" w:rsidRPr="00390FA8" w:rsidRDefault="000B7671" w:rsidP="00266275">
      <w:pPr>
        <w:pStyle w:val="Default"/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che il titolare del trattamento è l’Ente Parco Nazionale del</w:t>
      </w:r>
      <w:r w:rsidR="00411212" w:rsidRPr="00390FA8">
        <w:rPr>
          <w:rFonts w:ascii="Garamond" w:hAnsi="Garamond"/>
          <w:sz w:val="22"/>
          <w:szCs w:val="22"/>
        </w:rPr>
        <w:t>la Sila</w:t>
      </w:r>
      <w:r w:rsidRPr="00390FA8">
        <w:rPr>
          <w:rFonts w:ascii="Garamond" w:hAnsi="Garamond"/>
          <w:sz w:val="22"/>
          <w:szCs w:val="22"/>
        </w:rPr>
        <w:t xml:space="preserve">, con sede in </w:t>
      </w:r>
      <w:r w:rsidR="00411212" w:rsidRPr="00390FA8">
        <w:rPr>
          <w:rFonts w:ascii="Garamond" w:hAnsi="Garamond"/>
          <w:sz w:val="22"/>
          <w:szCs w:val="22"/>
        </w:rPr>
        <w:t xml:space="preserve">all’Ente Parco Nazionale della </w:t>
      </w:r>
      <w:r w:rsidR="00266275" w:rsidRPr="00390FA8">
        <w:rPr>
          <w:rFonts w:ascii="Garamond" w:hAnsi="Garamond"/>
          <w:sz w:val="22"/>
          <w:szCs w:val="22"/>
        </w:rPr>
        <w:t>S</w:t>
      </w:r>
      <w:r w:rsidR="00411212" w:rsidRPr="00390FA8">
        <w:rPr>
          <w:rFonts w:ascii="Garamond" w:hAnsi="Garamond"/>
          <w:sz w:val="22"/>
          <w:szCs w:val="22"/>
        </w:rPr>
        <w:t xml:space="preserve">ila Via Nazionale snc, 87055 Lorica di San Giovanni in Fiore (CS), </w:t>
      </w:r>
      <w:r w:rsidRPr="00390FA8">
        <w:rPr>
          <w:rFonts w:ascii="Garamond" w:hAnsi="Garamond"/>
          <w:sz w:val="22"/>
          <w:szCs w:val="22"/>
        </w:rPr>
        <w:t>e presso lo stesso potrà essere visionato l’elenco degl</w:t>
      </w:r>
      <w:r w:rsidR="00411212" w:rsidRPr="00390FA8">
        <w:rPr>
          <w:rFonts w:ascii="Garamond" w:hAnsi="Garamond"/>
          <w:sz w:val="22"/>
          <w:szCs w:val="22"/>
        </w:rPr>
        <w:t>i altri responsabili del tratta</w:t>
      </w:r>
      <w:r w:rsidRPr="00390FA8">
        <w:rPr>
          <w:rFonts w:ascii="Garamond" w:hAnsi="Garamond"/>
          <w:sz w:val="22"/>
          <w:szCs w:val="22"/>
        </w:rPr>
        <w:t xml:space="preserve">mento al quale sarà possibile rivolgersi per far valere i diritti previsti dall'art. 7 del </w:t>
      </w:r>
      <w:proofErr w:type="spellStart"/>
      <w:r w:rsidRPr="00390FA8">
        <w:rPr>
          <w:rFonts w:ascii="Garamond" w:hAnsi="Garamond"/>
          <w:sz w:val="22"/>
          <w:szCs w:val="22"/>
        </w:rPr>
        <w:t>D.Lgs</w:t>
      </w:r>
      <w:proofErr w:type="spellEnd"/>
      <w:r w:rsidRPr="00390FA8">
        <w:rPr>
          <w:rFonts w:ascii="Garamond" w:hAnsi="Garamond"/>
          <w:sz w:val="22"/>
          <w:szCs w:val="22"/>
        </w:rPr>
        <w:t xml:space="preserve"> 196/2003</w:t>
      </w:r>
      <w:r w:rsidR="004A073D" w:rsidRPr="00390FA8">
        <w:rPr>
          <w:rFonts w:ascii="Garamond" w:hAnsi="Garamond"/>
          <w:sz w:val="22"/>
          <w:szCs w:val="22"/>
        </w:rPr>
        <w:t xml:space="preserve"> e </w:t>
      </w:r>
      <w:proofErr w:type="spellStart"/>
      <w:r w:rsidR="004A073D" w:rsidRPr="00390FA8">
        <w:rPr>
          <w:rFonts w:ascii="Garamond" w:hAnsi="Garamond"/>
          <w:sz w:val="22"/>
          <w:szCs w:val="22"/>
        </w:rPr>
        <w:t>ss.mm.ii</w:t>
      </w:r>
      <w:proofErr w:type="spellEnd"/>
      <w:r w:rsidRPr="00390FA8">
        <w:rPr>
          <w:rFonts w:ascii="Garamond" w:hAnsi="Garamond"/>
          <w:sz w:val="22"/>
          <w:szCs w:val="22"/>
        </w:rPr>
        <w:t xml:space="preserve">. </w:t>
      </w:r>
    </w:p>
    <w:p w14:paraId="1556770E" w14:textId="2EE39394" w:rsidR="000B7671" w:rsidRPr="00390FA8" w:rsidRDefault="000B7671" w:rsidP="00266275">
      <w:pPr>
        <w:pStyle w:val="Default"/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 xml:space="preserve">che il Responsabile del Procedimento di cui alla presente richiesta è il </w:t>
      </w:r>
      <w:r w:rsidR="00085205" w:rsidRPr="00390FA8">
        <w:rPr>
          <w:rFonts w:ascii="Garamond" w:hAnsi="Garamond"/>
          <w:sz w:val="22"/>
          <w:szCs w:val="22"/>
        </w:rPr>
        <w:t xml:space="preserve">Dott. </w:t>
      </w:r>
      <w:r w:rsidR="00411212" w:rsidRPr="00390FA8">
        <w:rPr>
          <w:rFonts w:ascii="Garamond" w:hAnsi="Garamond"/>
          <w:sz w:val="22"/>
          <w:szCs w:val="22"/>
        </w:rPr>
        <w:t>Giuseppe Luzzi</w:t>
      </w:r>
      <w:r w:rsidRPr="00390FA8">
        <w:rPr>
          <w:rFonts w:ascii="Garamond" w:hAnsi="Garamond"/>
          <w:sz w:val="22"/>
          <w:szCs w:val="22"/>
        </w:rPr>
        <w:t xml:space="preserve">, </w:t>
      </w:r>
      <w:r w:rsidR="00F8226E" w:rsidRPr="00390FA8">
        <w:rPr>
          <w:rFonts w:ascii="Garamond" w:hAnsi="Garamond"/>
          <w:sz w:val="22"/>
          <w:szCs w:val="22"/>
        </w:rPr>
        <w:t>R</w:t>
      </w:r>
      <w:r w:rsidR="00411212" w:rsidRPr="00390FA8">
        <w:rPr>
          <w:rFonts w:ascii="Garamond" w:hAnsi="Garamond"/>
          <w:sz w:val="22"/>
          <w:szCs w:val="22"/>
        </w:rPr>
        <w:t>esponsabile del Servizio “4”</w:t>
      </w:r>
      <w:r w:rsidRPr="00390FA8">
        <w:rPr>
          <w:rFonts w:ascii="Garamond" w:hAnsi="Garamond"/>
          <w:sz w:val="22"/>
          <w:szCs w:val="22"/>
        </w:rPr>
        <w:t xml:space="preserve">. </w:t>
      </w:r>
    </w:p>
    <w:p w14:paraId="3122168C" w14:textId="77777777" w:rsidR="00085205" w:rsidRPr="00390FA8" w:rsidRDefault="00085205" w:rsidP="000B7671">
      <w:pPr>
        <w:pStyle w:val="Default"/>
        <w:rPr>
          <w:rFonts w:ascii="Garamond" w:hAnsi="Garamond"/>
          <w:sz w:val="22"/>
          <w:szCs w:val="22"/>
        </w:rPr>
      </w:pPr>
    </w:p>
    <w:p w14:paraId="03C7D720" w14:textId="291E6314" w:rsidR="004D2855" w:rsidRPr="00390FA8" w:rsidRDefault="000B7671" w:rsidP="00411212">
      <w:pPr>
        <w:pStyle w:val="Default"/>
        <w:jc w:val="both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 xml:space="preserve">Dichiara infine di essere a conoscenza e di accettare tutte le indicazioni presenti nell’ </w:t>
      </w:r>
      <w:r w:rsidR="00411212" w:rsidRPr="00390FA8">
        <w:rPr>
          <w:rFonts w:ascii="Garamond" w:hAnsi="Garamond"/>
          <w:sz w:val="22"/>
          <w:szCs w:val="22"/>
        </w:rPr>
        <w:t>AVVISO PER LA SELEZIONE DI NUMERO</w:t>
      </w:r>
      <w:r w:rsidR="00266275" w:rsidRPr="00390FA8">
        <w:rPr>
          <w:rFonts w:ascii="Garamond" w:hAnsi="Garamond"/>
          <w:sz w:val="22"/>
          <w:szCs w:val="22"/>
        </w:rPr>
        <w:t xml:space="preserve"> </w:t>
      </w:r>
      <w:r w:rsidR="00266275" w:rsidRPr="00390FA8">
        <w:rPr>
          <w:rFonts w:ascii="Garamond" w:hAnsi="Garamond"/>
          <w:sz w:val="32"/>
          <w:szCs w:val="32"/>
        </w:rPr>
        <w:t>100</w:t>
      </w:r>
      <w:r w:rsidR="00411212" w:rsidRPr="00390FA8">
        <w:rPr>
          <w:rFonts w:ascii="Garamond" w:hAnsi="Garamond"/>
          <w:sz w:val="22"/>
          <w:szCs w:val="22"/>
        </w:rPr>
        <w:t xml:space="preserve"> OPERATORI DI SELEZIONE DELLA REGIONE CALABRIA DA UTILIZZARE NELLE OPERAZIONI PREVISTE NEL LA DELIBERA PRESIDENZIALE N. 3/2023 attuativa della DCA 109/2022 PER IL CONTROLLO DEL CINGHIALE AI FINI DELLA PREVENZIONE DELLA PESTE SUINA.</w:t>
      </w:r>
    </w:p>
    <w:p w14:paraId="710E89F7" w14:textId="77777777" w:rsidR="00085205" w:rsidRPr="00390FA8" w:rsidRDefault="00085205" w:rsidP="000B7671">
      <w:pPr>
        <w:pStyle w:val="Default"/>
        <w:rPr>
          <w:rFonts w:ascii="Garamond" w:hAnsi="Garamond"/>
          <w:sz w:val="22"/>
          <w:szCs w:val="22"/>
        </w:rPr>
      </w:pPr>
    </w:p>
    <w:p w14:paraId="55CFAD0F" w14:textId="77777777" w:rsidR="00A04BA3" w:rsidRPr="00390FA8" w:rsidRDefault="00A04BA3" w:rsidP="000B7671">
      <w:pPr>
        <w:pStyle w:val="Default"/>
        <w:rPr>
          <w:rFonts w:ascii="Garamond" w:hAnsi="Garamond"/>
          <w:sz w:val="22"/>
          <w:szCs w:val="22"/>
        </w:rPr>
      </w:pPr>
    </w:p>
    <w:p w14:paraId="1B2EFAAF" w14:textId="77777777" w:rsidR="00A04BA3" w:rsidRPr="00390FA8" w:rsidRDefault="00A04BA3" w:rsidP="000B7671">
      <w:pPr>
        <w:pStyle w:val="Default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Luogo e data</w:t>
      </w:r>
    </w:p>
    <w:p w14:paraId="7453C411" w14:textId="77777777" w:rsidR="00A04BA3" w:rsidRPr="00390FA8" w:rsidRDefault="00A04BA3" w:rsidP="000B7671">
      <w:pPr>
        <w:pStyle w:val="Default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___________________________________________________</w:t>
      </w:r>
    </w:p>
    <w:p w14:paraId="4C95BEBB" w14:textId="77777777" w:rsidR="00A04BA3" w:rsidRPr="00390FA8" w:rsidRDefault="00A04BA3" w:rsidP="000B7671">
      <w:pPr>
        <w:pStyle w:val="Default"/>
        <w:rPr>
          <w:rFonts w:ascii="Garamond" w:hAnsi="Garamond"/>
          <w:sz w:val="22"/>
          <w:szCs w:val="22"/>
        </w:rPr>
      </w:pPr>
    </w:p>
    <w:p w14:paraId="27C2DDD5" w14:textId="77777777" w:rsidR="00A04BA3" w:rsidRPr="00390FA8" w:rsidRDefault="00A04BA3" w:rsidP="000B7671">
      <w:pPr>
        <w:pStyle w:val="Default"/>
        <w:rPr>
          <w:rFonts w:ascii="Garamond" w:hAnsi="Garamond"/>
          <w:sz w:val="22"/>
          <w:szCs w:val="22"/>
        </w:rPr>
      </w:pPr>
    </w:p>
    <w:p w14:paraId="79C4FC4F" w14:textId="77777777" w:rsidR="00A04BA3" w:rsidRPr="00390FA8" w:rsidRDefault="00A04BA3" w:rsidP="000B7671">
      <w:pPr>
        <w:pStyle w:val="Default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Firma</w:t>
      </w:r>
    </w:p>
    <w:p w14:paraId="15104AED" w14:textId="77777777" w:rsidR="00A04BA3" w:rsidRPr="00390FA8" w:rsidRDefault="00A04BA3" w:rsidP="00A04BA3">
      <w:pPr>
        <w:pStyle w:val="Default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___________________________________________________</w:t>
      </w:r>
    </w:p>
    <w:p w14:paraId="2D17330D" w14:textId="77777777" w:rsidR="00A04BA3" w:rsidRPr="00390FA8" w:rsidRDefault="00A04BA3" w:rsidP="00A04BA3">
      <w:pPr>
        <w:pStyle w:val="Default"/>
        <w:rPr>
          <w:rFonts w:ascii="Garamond" w:hAnsi="Garamond"/>
          <w:sz w:val="22"/>
          <w:szCs w:val="22"/>
        </w:rPr>
      </w:pPr>
    </w:p>
    <w:p w14:paraId="6E0E421A" w14:textId="77777777" w:rsidR="00A04BA3" w:rsidRPr="00390FA8" w:rsidRDefault="00A04BA3" w:rsidP="00A04BA3">
      <w:pPr>
        <w:pStyle w:val="Default"/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Al fine della validità della domanda si allegano i seguenti documenti:</w:t>
      </w:r>
    </w:p>
    <w:p w14:paraId="340ACB1E" w14:textId="77777777" w:rsidR="00A04BA3" w:rsidRPr="00390FA8" w:rsidRDefault="00A04BA3" w:rsidP="002F2B4B">
      <w:pPr>
        <w:pStyle w:val="Default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Copia di un documento di rico</w:t>
      </w:r>
      <w:r w:rsidR="00102181" w:rsidRPr="00390FA8">
        <w:rPr>
          <w:rFonts w:ascii="Garamond" w:hAnsi="Garamond"/>
          <w:sz w:val="22"/>
          <w:szCs w:val="22"/>
        </w:rPr>
        <w:t>noscimento in corso di validità;</w:t>
      </w:r>
    </w:p>
    <w:p w14:paraId="1B3B6061" w14:textId="7718A736" w:rsidR="00390FA8" w:rsidRPr="00390FA8" w:rsidRDefault="00102181" w:rsidP="00390FA8">
      <w:pPr>
        <w:pStyle w:val="Default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90FA8">
        <w:rPr>
          <w:rFonts w:ascii="Garamond" w:hAnsi="Garamond"/>
          <w:sz w:val="22"/>
          <w:szCs w:val="22"/>
        </w:rPr>
        <w:t>Copia del Porto d'armi in corso di validità, del pagamento della tass</w:t>
      </w:r>
      <w:r w:rsidR="003D4524" w:rsidRPr="00390FA8">
        <w:rPr>
          <w:rFonts w:ascii="Garamond" w:hAnsi="Garamond"/>
          <w:sz w:val="22"/>
          <w:szCs w:val="22"/>
        </w:rPr>
        <w:t>a</w:t>
      </w:r>
      <w:r w:rsidRPr="00390FA8">
        <w:rPr>
          <w:rFonts w:ascii="Garamond" w:hAnsi="Garamond"/>
          <w:sz w:val="22"/>
          <w:szCs w:val="22"/>
        </w:rPr>
        <w:t xml:space="preserve"> regionale e governativa e dell’assicurazione.</w:t>
      </w:r>
    </w:p>
    <w:sectPr w:rsidR="00390FA8" w:rsidRPr="00390FA8" w:rsidSect="00624A9E">
      <w:headerReference w:type="default" r:id="rId9"/>
      <w:footerReference w:type="default" r:id="rId10"/>
      <w:pgSz w:w="11906" w:h="16838"/>
      <w:pgMar w:top="2092" w:right="1134" w:bottom="851" w:left="1134" w:header="56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DE03" w14:textId="77777777" w:rsidR="00383B56" w:rsidRDefault="00383B56">
      <w:r>
        <w:separator/>
      </w:r>
    </w:p>
  </w:endnote>
  <w:endnote w:type="continuationSeparator" w:id="0">
    <w:p w14:paraId="56CC77C7" w14:textId="77777777" w:rsidR="00383B56" w:rsidRDefault="0038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9EAB" w14:textId="77777777" w:rsidR="00B62593" w:rsidRDefault="00B62593">
    <w:pPr>
      <w:pStyle w:val="Titolo2"/>
      <w:jc w:val="center"/>
      <w:rPr>
        <w:b/>
        <w:sz w:val="18"/>
        <w:szCs w:val="18"/>
      </w:rPr>
    </w:pPr>
  </w:p>
  <w:p w14:paraId="3DD6C4B0" w14:textId="77777777" w:rsidR="00B62593" w:rsidRPr="002723C2" w:rsidRDefault="00F8226E">
    <w:pPr>
      <w:pStyle w:val="Titolo2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Ente </w:t>
    </w:r>
    <w:r w:rsidR="00B62593" w:rsidRPr="002723C2">
      <w:rPr>
        <w:b/>
        <w:i/>
        <w:sz w:val="18"/>
        <w:szCs w:val="18"/>
      </w:rPr>
      <w:t>Parco Nazionale del</w:t>
    </w:r>
    <w:r>
      <w:rPr>
        <w:b/>
        <w:i/>
        <w:sz w:val="18"/>
        <w:szCs w:val="18"/>
      </w:rPr>
      <w:t>la Sila</w:t>
    </w:r>
  </w:p>
  <w:p w14:paraId="7344611C" w14:textId="77777777" w:rsidR="00B62593" w:rsidRDefault="00445E93">
    <w:pPr>
      <w:pStyle w:val="Titolo2"/>
      <w:jc w:val="center"/>
      <w:rPr>
        <w:sz w:val="16"/>
        <w:szCs w:val="16"/>
      </w:rPr>
    </w:pPr>
    <w:r>
      <w:rPr>
        <w:sz w:val="16"/>
        <w:szCs w:val="16"/>
      </w:rPr>
      <w:t>Via</w:t>
    </w:r>
    <w:r w:rsidR="002723C2">
      <w:rPr>
        <w:sz w:val="16"/>
        <w:szCs w:val="16"/>
      </w:rPr>
      <w:t xml:space="preserve"> </w:t>
    </w:r>
    <w:r w:rsidR="00F8226E">
      <w:rPr>
        <w:sz w:val="16"/>
        <w:szCs w:val="16"/>
      </w:rPr>
      <w:t>nazionale snc</w:t>
    </w:r>
    <w:r w:rsidR="001E55B5">
      <w:rPr>
        <w:sz w:val="16"/>
        <w:szCs w:val="16"/>
      </w:rPr>
      <w:t xml:space="preserve"> -</w:t>
    </w:r>
    <w:r w:rsidR="00B62593">
      <w:rPr>
        <w:sz w:val="16"/>
        <w:szCs w:val="16"/>
      </w:rPr>
      <w:t xml:space="preserve"> 840</w:t>
    </w:r>
    <w:r w:rsidR="00F8226E">
      <w:rPr>
        <w:sz w:val="16"/>
        <w:szCs w:val="16"/>
      </w:rPr>
      <w:t>55</w:t>
    </w:r>
    <w:r w:rsidR="00B62593">
      <w:rPr>
        <w:sz w:val="16"/>
        <w:szCs w:val="16"/>
      </w:rPr>
      <w:t xml:space="preserve"> </w:t>
    </w:r>
    <w:r w:rsidR="00F8226E">
      <w:rPr>
        <w:sz w:val="16"/>
        <w:szCs w:val="16"/>
      </w:rPr>
      <w:t>Lorica di San Giovanni in Fiore</w:t>
    </w:r>
    <w:r w:rsidR="00B62593">
      <w:rPr>
        <w:sz w:val="16"/>
        <w:szCs w:val="16"/>
      </w:rPr>
      <w:t xml:space="preserve"> (</w:t>
    </w:r>
    <w:r w:rsidR="00F8226E">
      <w:rPr>
        <w:sz w:val="16"/>
        <w:szCs w:val="16"/>
      </w:rPr>
      <w:t>CS</w:t>
    </w:r>
    <w:r w:rsidR="00B62593">
      <w:rPr>
        <w:sz w:val="16"/>
        <w:szCs w:val="16"/>
      </w:rPr>
      <w:t>) – Tel.+3909</w:t>
    </w:r>
    <w:r w:rsidR="00F8226E">
      <w:rPr>
        <w:sz w:val="16"/>
        <w:szCs w:val="16"/>
      </w:rPr>
      <w:t>84537109</w:t>
    </w:r>
  </w:p>
  <w:p w14:paraId="214E72D3" w14:textId="77777777" w:rsidR="002723C2" w:rsidRPr="002A3D40" w:rsidRDefault="00000000" w:rsidP="002723C2">
    <w:pPr>
      <w:pStyle w:val="Titolo2"/>
      <w:jc w:val="center"/>
      <w:rPr>
        <w:sz w:val="16"/>
        <w:szCs w:val="16"/>
        <w:lang w:val="fr-FR"/>
      </w:rPr>
    </w:pPr>
    <w:hyperlink r:id="rId1" w:history="1">
      <w:r w:rsidR="00F8226E" w:rsidRPr="002A3D40">
        <w:rPr>
          <w:rStyle w:val="Collegamentoipertestuale"/>
          <w:sz w:val="16"/>
          <w:szCs w:val="16"/>
          <w:lang w:val="fr-FR"/>
        </w:rPr>
        <w:t>www.parcosila.it</w:t>
      </w:r>
    </w:hyperlink>
    <w:r w:rsidR="00B62593" w:rsidRPr="002A3D40">
      <w:rPr>
        <w:sz w:val="16"/>
        <w:szCs w:val="16"/>
        <w:lang w:val="fr-FR"/>
      </w:rPr>
      <w:t xml:space="preserve">  -  </w:t>
    </w:r>
    <w:hyperlink r:id="rId2" w:history="1"/>
    <w:proofErr w:type="gramStart"/>
    <w:r w:rsidR="002723C2" w:rsidRPr="002A3D40">
      <w:rPr>
        <w:sz w:val="16"/>
        <w:szCs w:val="16"/>
        <w:lang w:val="fr-FR"/>
      </w:rPr>
      <w:t>PEC:</w:t>
    </w:r>
    <w:proofErr w:type="gramEnd"/>
    <w:r w:rsidR="002723C2" w:rsidRPr="002A3D40">
      <w:rPr>
        <w:sz w:val="16"/>
        <w:szCs w:val="16"/>
        <w:lang w:val="fr-FR"/>
      </w:rPr>
      <w:t xml:space="preserve"> </w:t>
    </w:r>
    <w:hyperlink r:id="rId3" w:history="1">
      <w:r w:rsidR="00F8226E" w:rsidRPr="002A3D40">
        <w:rPr>
          <w:rStyle w:val="Collegamentoipertestuale"/>
          <w:sz w:val="16"/>
          <w:szCs w:val="16"/>
          <w:lang w:val="fr-FR"/>
        </w:rPr>
        <w:t>parcosila@pec.it</w:t>
      </w:r>
    </w:hyperlink>
  </w:p>
  <w:p w14:paraId="5997C1AC" w14:textId="77777777" w:rsidR="00B62593" w:rsidRPr="002A3D40" w:rsidRDefault="00B62593" w:rsidP="002723C2">
    <w:pPr>
      <w:pStyle w:val="Titolo2"/>
      <w:jc w:val="center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A941" w14:textId="77777777" w:rsidR="00383B56" w:rsidRDefault="00383B56">
      <w:r>
        <w:separator/>
      </w:r>
    </w:p>
  </w:footnote>
  <w:footnote w:type="continuationSeparator" w:id="0">
    <w:p w14:paraId="66A99A65" w14:textId="77777777" w:rsidR="00383B56" w:rsidRDefault="0038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20B7" w14:textId="77777777" w:rsidR="0000137C" w:rsidRDefault="0000137C" w:rsidP="0000137C">
    <w:pPr>
      <w:spacing w:line="360" w:lineRule="auto"/>
      <w:rPr>
        <w:noProof/>
        <w:szCs w:val="28"/>
        <w:lang w:eastAsia="it-IT"/>
      </w:rPr>
    </w:pPr>
  </w:p>
  <w:p w14:paraId="0D25E86C" w14:textId="77777777" w:rsidR="0000137C" w:rsidRPr="00606434" w:rsidRDefault="0000137C" w:rsidP="0000137C">
    <w:pPr>
      <w:suppressLineNumbers/>
      <w:tabs>
        <w:tab w:val="center" w:pos="4819"/>
        <w:tab w:val="right" w:pos="9638"/>
      </w:tabs>
      <w:autoSpaceDN w:val="0"/>
      <w:rPr>
        <w:rFonts w:eastAsia="SimSun" w:cs="Lucida Sans"/>
        <w:sz w:val="22"/>
        <w:szCs w:val="22"/>
        <w:lang w:eastAsia="en-US" w:bidi="hi-IN"/>
      </w:rPr>
    </w:pPr>
    <w:r w:rsidRPr="00606434">
      <w:rPr>
        <w:rFonts w:eastAsia="SimSun" w:cs="Lucida Sans"/>
        <w:noProof/>
        <w:kern w:val="3"/>
        <w:sz w:val="22"/>
        <w:szCs w:val="22"/>
        <w:lang w:eastAsia="it-IT"/>
      </w:rPr>
      <w:drawing>
        <wp:anchor distT="0" distB="0" distL="114300" distR="114300" simplePos="0" relativeHeight="251660288" behindDoc="1" locked="0" layoutInCell="1" allowOverlap="1" wp14:anchorId="305FDF40" wp14:editId="69046DF1">
          <wp:simplePos x="0" y="0"/>
          <wp:positionH relativeFrom="column">
            <wp:posOffset>1603375</wp:posOffset>
          </wp:positionH>
          <wp:positionV relativeFrom="paragraph">
            <wp:posOffset>0</wp:posOffset>
          </wp:positionV>
          <wp:extent cx="645795" cy="960755"/>
          <wp:effectExtent l="0" t="0" r="190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434">
      <w:rPr>
        <w:rFonts w:eastAsia="SimSun" w:cs="Lucida Sans"/>
        <w:noProof/>
        <w:kern w:val="3"/>
        <w:sz w:val="22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69FAB2A1" wp14:editId="51A3C2E6">
          <wp:simplePos x="0" y="0"/>
          <wp:positionH relativeFrom="column">
            <wp:posOffset>-76835</wp:posOffset>
          </wp:positionH>
          <wp:positionV relativeFrom="paragraph">
            <wp:posOffset>0</wp:posOffset>
          </wp:positionV>
          <wp:extent cx="1681480" cy="126238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225D8" w14:textId="77777777" w:rsidR="0000137C" w:rsidRPr="00606434" w:rsidRDefault="0000137C" w:rsidP="0000137C">
    <w:pPr>
      <w:suppressLineNumbers/>
      <w:tabs>
        <w:tab w:val="center" w:pos="4819"/>
        <w:tab w:val="right" w:pos="9638"/>
      </w:tabs>
      <w:autoSpaceDN w:val="0"/>
      <w:rPr>
        <w:rFonts w:ascii="Garamond" w:eastAsia="SimSun" w:hAnsi="Garamond" w:cs="Lucida Sans"/>
        <w:b/>
        <w:bCs/>
        <w:kern w:val="3"/>
        <w:sz w:val="24"/>
        <w:szCs w:val="24"/>
        <w:lang w:eastAsia="zh-CN" w:bidi="hi-IN"/>
      </w:rPr>
    </w:pPr>
  </w:p>
  <w:p w14:paraId="24828232" w14:textId="77777777" w:rsidR="0000137C" w:rsidRPr="00606434" w:rsidRDefault="0000137C" w:rsidP="0000137C">
    <w:pPr>
      <w:suppressLineNumbers/>
      <w:tabs>
        <w:tab w:val="center" w:pos="4819"/>
        <w:tab w:val="right" w:pos="9638"/>
      </w:tabs>
      <w:autoSpaceDN w:val="0"/>
      <w:rPr>
        <w:rFonts w:ascii="Garamond" w:eastAsia="SimSun" w:hAnsi="Garamond" w:cs="Lucida Sans"/>
        <w:b/>
        <w:bCs/>
        <w:kern w:val="3"/>
        <w:sz w:val="24"/>
        <w:szCs w:val="24"/>
        <w:lang w:eastAsia="zh-CN" w:bidi="hi-IN"/>
      </w:rPr>
    </w:pPr>
  </w:p>
  <w:p w14:paraId="3DC990E2" w14:textId="77777777" w:rsidR="0000137C" w:rsidRPr="00606434" w:rsidRDefault="0000137C" w:rsidP="0000137C">
    <w:pPr>
      <w:suppressLineNumbers/>
      <w:tabs>
        <w:tab w:val="center" w:pos="4819"/>
        <w:tab w:val="right" w:pos="9638"/>
      </w:tabs>
      <w:autoSpaceDN w:val="0"/>
      <w:rPr>
        <w:rFonts w:ascii="Garamond" w:eastAsia="SimSun" w:hAnsi="Garamond" w:cs="Lucida Sans"/>
        <w:b/>
        <w:bCs/>
        <w:kern w:val="3"/>
        <w:sz w:val="24"/>
        <w:szCs w:val="24"/>
        <w:lang w:eastAsia="zh-CN" w:bidi="hi-IN"/>
      </w:rPr>
    </w:pPr>
  </w:p>
  <w:p w14:paraId="78C7FAFA" w14:textId="77777777" w:rsidR="0000137C" w:rsidRPr="00606434" w:rsidRDefault="0000137C" w:rsidP="0000137C">
    <w:pPr>
      <w:suppressLineNumbers/>
      <w:tabs>
        <w:tab w:val="center" w:pos="4819"/>
        <w:tab w:val="right" w:pos="9638"/>
      </w:tabs>
      <w:autoSpaceDN w:val="0"/>
      <w:jc w:val="center"/>
      <w:rPr>
        <w:rFonts w:ascii="Garamond" w:eastAsia="SimSun" w:hAnsi="Garamond" w:cs="Lucida Sans"/>
        <w:b/>
        <w:bCs/>
        <w:kern w:val="3"/>
        <w:sz w:val="24"/>
        <w:szCs w:val="24"/>
        <w:lang w:eastAsia="zh-CN" w:bidi="hi-IN"/>
      </w:rPr>
    </w:pPr>
  </w:p>
  <w:p w14:paraId="2AF43099" w14:textId="77777777" w:rsidR="0000137C" w:rsidRPr="00606434" w:rsidRDefault="0000137C" w:rsidP="0000137C">
    <w:pPr>
      <w:suppressLineNumbers/>
      <w:tabs>
        <w:tab w:val="center" w:pos="4819"/>
        <w:tab w:val="right" w:pos="9638"/>
      </w:tabs>
      <w:autoSpaceDN w:val="0"/>
      <w:jc w:val="center"/>
      <w:rPr>
        <w:rFonts w:ascii="Garamond" w:eastAsia="SimSun" w:hAnsi="Garamond" w:cs="Lucida Sans"/>
        <w:b/>
        <w:bCs/>
        <w:kern w:val="3"/>
        <w:sz w:val="24"/>
        <w:szCs w:val="24"/>
        <w:lang w:eastAsia="zh-CN" w:bidi="hi-IN"/>
      </w:rPr>
    </w:pPr>
  </w:p>
  <w:p w14:paraId="74F92715" w14:textId="77777777" w:rsidR="0000137C" w:rsidRPr="00606434" w:rsidRDefault="0000137C" w:rsidP="0000137C">
    <w:pPr>
      <w:suppressLineNumbers/>
      <w:tabs>
        <w:tab w:val="left" w:pos="2453"/>
        <w:tab w:val="center" w:pos="4819"/>
        <w:tab w:val="right" w:pos="9638"/>
      </w:tabs>
      <w:autoSpaceDN w:val="0"/>
      <w:rPr>
        <w:rFonts w:ascii="Avenir Book" w:eastAsia="SimSun" w:hAnsi="Avenir Book" w:cs="Arial"/>
        <w:b/>
        <w:bCs/>
        <w:color w:val="0168B3"/>
        <w:kern w:val="3"/>
        <w:sz w:val="16"/>
        <w:szCs w:val="16"/>
        <w:lang w:eastAsia="zh-CN" w:bidi="hi-IN"/>
      </w:rPr>
    </w:pPr>
    <w:r w:rsidRPr="00606434">
      <w:rPr>
        <w:rFonts w:ascii="Avenir Book" w:eastAsia="SimSun" w:hAnsi="Avenir Book" w:cs="Arial"/>
        <w:b/>
        <w:bCs/>
        <w:color w:val="0168B3"/>
        <w:kern w:val="3"/>
        <w:sz w:val="16"/>
        <w:szCs w:val="16"/>
        <w:lang w:eastAsia="zh-CN" w:bidi="hi-IN"/>
      </w:rPr>
      <w:t xml:space="preserve">                                                            Riserva della</w:t>
    </w:r>
  </w:p>
  <w:p w14:paraId="155D581A" w14:textId="77777777" w:rsidR="0000137C" w:rsidRPr="00606434" w:rsidRDefault="0000137C" w:rsidP="0000137C">
    <w:pPr>
      <w:suppressLineNumbers/>
      <w:tabs>
        <w:tab w:val="left" w:pos="2453"/>
        <w:tab w:val="center" w:pos="4819"/>
        <w:tab w:val="right" w:pos="9638"/>
      </w:tabs>
      <w:autoSpaceDN w:val="0"/>
      <w:rPr>
        <w:rFonts w:ascii="Avenir Book" w:eastAsia="SimSun" w:hAnsi="Avenir Book" w:cs="Arial"/>
        <w:b/>
        <w:bCs/>
        <w:color w:val="0168B3"/>
        <w:kern w:val="3"/>
        <w:sz w:val="16"/>
        <w:szCs w:val="16"/>
        <w:lang w:eastAsia="zh-CN" w:bidi="hi-IN"/>
      </w:rPr>
    </w:pPr>
    <w:r w:rsidRPr="00606434">
      <w:rPr>
        <w:rFonts w:ascii="Avenir Book" w:eastAsia="SimSun" w:hAnsi="Avenir Book" w:cs="Arial"/>
        <w:b/>
        <w:bCs/>
        <w:color w:val="0168B3"/>
        <w:kern w:val="3"/>
        <w:sz w:val="16"/>
        <w:szCs w:val="16"/>
        <w:lang w:eastAsia="zh-CN" w:bidi="hi-IN"/>
      </w:rPr>
      <w:t xml:space="preserve">                                                            Biosfera Sila</w:t>
    </w:r>
  </w:p>
  <w:p w14:paraId="3909A082" w14:textId="77777777" w:rsidR="00B62593" w:rsidRDefault="00B62593" w:rsidP="0000137C">
    <w:pPr>
      <w:pStyle w:val="Intestazione"/>
      <w:tabs>
        <w:tab w:val="left" w:pos="2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A26224"/>
    <w:multiLevelType w:val="hybridMultilevel"/>
    <w:tmpl w:val="C1B60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54034"/>
    <w:multiLevelType w:val="hybridMultilevel"/>
    <w:tmpl w:val="6E4836FC"/>
    <w:lvl w:ilvl="0" w:tplc="4F2CC8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72E2"/>
    <w:multiLevelType w:val="hybridMultilevel"/>
    <w:tmpl w:val="513C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747CD"/>
    <w:multiLevelType w:val="hybridMultilevel"/>
    <w:tmpl w:val="3EB282CA"/>
    <w:lvl w:ilvl="0" w:tplc="03728B36">
      <w:numFmt w:val="bullet"/>
      <w:lvlText w:val="•"/>
      <w:lvlJc w:val="left"/>
      <w:pPr>
        <w:ind w:left="720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126C3"/>
    <w:multiLevelType w:val="hybridMultilevel"/>
    <w:tmpl w:val="8BCEDCD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434ED2"/>
    <w:multiLevelType w:val="hybridMultilevel"/>
    <w:tmpl w:val="2FCAD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62E34"/>
    <w:multiLevelType w:val="hybridMultilevel"/>
    <w:tmpl w:val="95D20E18"/>
    <w:lvl w:ilvl="0" w:tplc="405A517C">
      <w:numFmt w:val="bullet"/>
      <w:lvlText w:val="-"/>
      <w:lvlJc w:val="left"/>
      <w:pPr>
        <w:ind w:left="720" w:hanging="360"/>
      </w:pPr>
      <w:rPr>
        <w:rFonts w:ascii="Corbel" w:eastAsia="Times New Roman" w:hAnsi="Corbel" w:cs="Corbe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48AB"/>
    <w:multiLevelType w:val="hybridMultilevel"/>
    <w:tmpl w:val="6E4836FC"/>
    <w:lvl w:ilvl="0" w:tplc="4F2CC8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6011">
    <w:abstractNumId w:val="0"/>
  </w:num>
  <w:num w:numId="2" w16cid:durableId="1074594504">
    <w:abstractNumId w:val="0"/>
  </w:num>
  <w:num w:numId="3" w16cid:durableId="2085296537">
    <w:abstractNumId w:val="0"/>
  </w:num>
  <w:num w:numId="4" w16cid:durableId="614531276">
    <w:abstractNumId w:val="1"/>
  </w:num>
  <w:num w:numId="5" w16cid:durableId="1804498409">
    <w:abstractNumId w:val="2"/>
  </w:num>
  <w:num w:numId="6" w16cid:durableId="635450001">
    <w:abstractNumId w:val="7"/>
  </w:num>
  <w:num w:numId="7" w16cid:durableId="2077782494">
    <w:abstractNumId w:val="5"/>
  </w:num>
  <w:num w:numId="8" w16cid:durableId="73629628">
    <w:abstractNumId w:val="10"/>
  </w:num>
  <w:num w:numId="9" w16cid:durableId="1363289650">
    <w:abstractNumId w:val="4"/>
  </w:num>
  <w:num w:numId="10" w16cid:durableId="1852987103">
    <w:abstractNumId w:val="3"/>
  </w:num>
  <w:num w:numId="11" w16cid:durableId="78597288">
    <w:abstractNumId w:val="9"/>
  </w:num>
  <w:num w:numId="12" w16cid:durableId="112676644">
    <w:abstractNumId w:val="8"/>
  </w:num>
  <w:num w:numId="13" w16cid:durableId="644511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B4"/>
    <w:rsid w:val="0000137C"/>
    <w:rsid w:val="00005282"/>
    <w:rsid w:val="0001734D"/>
    <w:rsid w:val="00021D4F"/>
    <w:rsid w:val="00022A4A"/>
    <w:rsid w:val="0002638B"/>
    <w:rsid w:val="00050179"/>
    <w:rsid w:val="000554F4"/>
    <w:rsid w:val="00085205"/>
    <w:rsid w:val="0008636F"/>
    <w:rsid w:val="0009594D"/>
    <w:rsid w:val="000B0364"/>
    <w:rsid w:val="000B249D"/>
    <w:rsid w:val="000B7671"/>
    <w:rsid w:val="000E75C2"/>
    <w:rsid w:val="000F2329"/>
    <w:rsid w:val="000F7DF3"/>
    <w:rsid w:val="00100CEC"/>
    <w:rsid w:val="00102181"/>
    <w:rsid w:val="00110265"/>
    <w:rsid w:val="00144F29"/>
    <w:rsid w:val="00144FDD"/>
    <w:rsid w:val="001A0271"/>
    <w:rsid w:val="001B30F7"/>
    <w:rsid w:val="001E55B5"/>
    <w:rsid w:val="001F0B29"/>
    <w:rsid w:val="00226EB5"/>
    <w:rsid w:val="0023384D"/>
    <w:rsid w:val="00253FDE"/>
    <w:rsid w:val="00260849"/>
    <w:rsid w:val="00266275"/>
    <w:rsid w:val="002723C2"/>
    <w:rsid w:val="002767D8"/>
    <w:rsid w:val="00292BDB"/>
    <w:rsid w:val="002A2B98"/>
    <w:rsid w:val="002A3D40"/>
    <w:rsid w:val="002E6C0F"/>
    <w:rsid w:val="00333873"/>
    <w:rsid w:val="003423EA"/>
    <w:rsid w:val="00383B56"/>
    <w:rsid w:val="00387629"/>
    <w:rsid w:val="00390FA8"/>
    <w:rsid w:val="003A782C"/>
    <w:rsid w:val="003D36C6"/>
    <w:rsid w:val="003D4524"/>
    <w:rsid w:val="003E526C"/>
    <w:rsid w:val="003E5557"/>
    <w:rsid w:val="003E75DC"/>
    <w:rsid w:val="00411212"/>
    <w:rsid w:val="00416532"/>
    <w:rsid w:val="00423B07"/>
    <w:rsid w:val="004455ED"/>
    <w:rsid w:val="00445E93"/>
    <w:rsid w:val="0045444F"/>
    <w:rsid w:val="004A073D"/>
    <w:rsid w:val="004A3776"/>
    <w:rsid w:val="004D2855"/>
    <w:rsid w:val="004F1722"/>
    <w:rsid w:val="004F4904"/>
    <w:rsid w:val="0052442F"/>
    <w:rsid w:val="00536FCD"/>
    <w:rsid w:val="00553DB1"/>
    <w:rsid w:val="00597E5A"/>
    <w:rsid w:val="005B77AF"/>
    <w:rsid w:val="005C3B81"/>
    <w:rsid w:val="005D39E8"/>
    <w:rsid w:val="005D43FD"/>
    <w:rsid w:val="006047A3"/>
    <w:rsid w:val="00624A9E"/>
    <w:rsid w:val="00631387"/>
    <w:rsid w:val="00674430"/>
    <w:rsid w:val="00697095"/>
    <w:rsid w:val="006A5008"/>
    <w:rsid w:val="006E0323"/>
    <w:rsid w:val="006F33DB"/>
    <w:rsid w:val="006F4E0D"/>
    <w:rsid w:val="00713B05"/>
    <w:rsid w:val="00740817"/>
    <w:rsid w:val="007948AB"/>
    <w:rsid w:val="007C0212"/>
    <w:rsid w:val="007C3D6B"/>
    <w:rsid w:val="007D40FD"/>
    <w:rsid w:val="008009A5"/>
    <w:rsid w:val="00802C6A"/>
    <w:rsid w:val="00811FBB"/>
    <w:rsid w:val="0086190C"/>
    <w:rsid w:val="00887CF1"/>
    <w:rsid w:val="008A00E4"/>
    <w:rsid w:val="008A4749"/>
    <w:rsid w:val="008B5EBD"/>
    <w:rsid w:val="008C2B50"/>
    <w:rsid w:val="008D3E7C"/>
    <w:rsid w:val="009377AD"/>
    <w:rsid w:val="009406D0"/>
    <w:rsid w:val="0096533A"/>
    <w:rsid w:val="00986FFD"/>
    <w:rsid w:val="009A16B9"/>
    <w:rsid w:val="009C1C95"/>
    <w:rsid w:val="009E3464"/>
    <w:rsid w:val="009F06CC"/>
    <w:rsid w:val="009F2267"/>
    <w:rsid w:val="00A04BA3"/>
    <w:rsid w:val="00A25FD2"/>
    <w:rsid w:val="00A439B5"/>
    <w:rsid w:val="00A472F4"/>
    <w:rsid w:val="00A65335"/>
    <w:rsid w:val="00A8778C"/>
    <w:rsid w:val="00A95679"/>
    <w:rsid w:val="00AC09A1"/>
    <w:rsid w:val="00AD1B28"/>
    <w:rsid w:val="00AD4479"/>
    <w:rsid w:val="00B10CC4"/>
    <w:rsid w:val="00B3713B"/>
    <w:rsid w:val="00B62593"/>
    <w:rsid w:val="00BA2957"/>
    <w:rsid w:val="00BC097B"/>
    <w:rsid w:val="00BC570F"/>
    <w:rsid w:val="00BD6C8A"/>
    <w:rsid w:val="00C067B7"/>
    <w:rsid w:val="00C23930"/>
    <w:rsid w:val="00C351EF"/>
    <w:rsid w:val="00C36F36"/>
    <w:rsid w:val="00C550F4"/>
    <w:rsid w:val="00C77F33"/>
    <w:rsid w:val="00D04A12"/>
    <w:rsid w:val="00D32446"/>
    <w:rsid w:val="00D43103"/>
    <w:rsid w:val="00D55466"/>
    <w:rsid w:val="00D641C3"/>
    <w:rsid w:val="00D64E73"/>
    <w:rsid w:val="00DA098A"/>
    <w:rsid w:val="00DB0677"/>
    <w:rsid w:val="00DB3117"/>
    <w:rsid w:val="00DE3C4D"/>
    <w:rsid w:val="00DE5611"/>
    <w:rsid w:val="00DF1BD1"/>
    <w:rsid w:val="00E1767A"/>
    <w:rsid w:val="00E41BCB"/>
    <w:rsid w:val="00E66AEB"/>
    <w:rsid w:val="00E932F9"/>
    <w:rsid w:val="00EB534E"/>
    <w:rsid w:val="00EB6F9D"/>
    <w:rsid w:val="00EC4229"/>
    <w:rsid w:val="00EE4B5A"/>
    <w:rsid w:val="00EF0E8F"/>
    <w:rsid w:val="00F1658E"/>
    <w:rsid w:val="00F45DD6"/>
    <w:rsid w:val="00F62FD8"/>
    <w:rsid w:val="00F73533"/>
    <w:rsid w:val="00F75EC4"/>
    <w:rsid w:val="00F8226E"/>
    <w:rsid w:val="00FA5EB4"/>
    <w:rsid w:val="00F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875A38"/>
  <w15:docId w15:val="{82D6F2AC-C12F-4659-AE1B-3D6A6D05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873"/>
    <w:pPr>
      <w:suppressAutoHyphens/>
    </w:pPr>
    <w:rPr>
      <w:rFonts w:ascii="Lucida Console" w:hAnsi="Lucida Console"/>
      <w:color w:val="000000"/>
      <w:sz w:val="12"/>
      <w:lang w:eastAsia="ar-SA"/>
    </w:rPr>
  </w:style>
  <w:style w:type="paragraph" w:styleId="Titolo2">
    <w:name w:val="heading 2"/>
    <w:basedOn w:val="Normale"/>
    <w:next w:val="Normale"/>
    <w:qFormat/>
    <w:rsid w:val="00624A9E"/>
    <w:pPr>
      <w:keepNext/>
      <w:numPr>
        <w:ilvl w:val="1"/>
        <w:numId w:val="1"/>
      </w:numPr>
      <w:outlineLvl w:val="1"/>
    </w:pPr>
    <w:rPr>
      <w:rFonts w:ascii="Times New Roman" w:hAnsi="Times New Roman"/>
      <w:color w:val="auto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24A9E"/>
  </w:style>
  <w:style w:type="character" w:styleId="Collegamentoipertestuale">
    <w:name w:val="Hyperlink"/>
    <w:basedOn w:val="Carpredefinitoparagrafo1"/>
    <w:rsid w:val="00624A9E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uiPriority w:val="99"/>
    <w:rsid w:val="00624A9E"/>
    <w:rPr>
      <w:rFonts w:ascii="Lucida Console" w:hAnsi="Lucida Console"/>
      <w:color w:val="000000"/>
      <w:sz w:val="12"/>
    </w:rPr>
  </w:style>
  <w:style w:type="character" w:customStyle="1" w:styleId="TestofumettoCarattere">
    <w:name w:val="Testo fumetto Carattere"/>
    <w:basedOn w:val="Carpredefinitoparagrafo1"/>
    <w:rsid w:val="00624A9E"/>
    <w:rPr>
      <w:rFonts w:ascii="Tahoma" w:hAnsi="Tahoma" w:cs="Tahoma"/>
      <w:color w:val="000000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624A9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624A9E"/>
    <w:pPr>
      <w:spacing w:after="120"/>
    </w:pPr>
  </w:style>
  <w:style w:type="paragraph" w:styleId="Elenco">
    <w:name w:val="List"/>
    <w:basedOn w:val="Corpotesto"/>
    <w:rsid w:val="00624A9E"/>
    <w:rPr>
      <w:rFonts w:cs="Mangal"/>
    </w:rPr>
  </w:style>
  <w:style w:type="paragraph" w:customStyle="1" w:styleId="Didascalia1">
    <w:name w:val="Didascalia1"/>
    <w:basedOn w:val="Normale"/>
    <w:rsid w:val="00624A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24A9E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rsid w:val="00624A9E"/>
  </w:style>
  <w:style w:type="paragraph" w:styleId="Pidipagina">
    <w:name w:val="footer"/>
    <w:basedOn w:val="Normale"/>
    <w:rsid w:val="00624A9E"/>
  </w:style>
  <w:style w:type="paragraph" w:styleId="Testofumetto">
    <w:name w:val="Balloon Text"/>
    <w:basedOn w:val="Normale"/>
    <w:rsid w:val="00624A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5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5C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A3776"/>
    <w:pPr>
      <w:widowControl w:val="0"/>
      <w:suppressAutoHyphens w:val="0"/>
      <w:ind w:left="114"/>
      <w:outlineLvl w:val="2"/>
    </w:pPr>
    <w:rPr>
      <w:rFonts w:ascii="Calibri" w:eastAsia="Calibri" w:hAnsi="Calibri" w:cstheme="minorBidi"/>
      <w:b/>
      <w:bCs/>
      <w:color w:val="auto"/>
      <w:sz w:val="20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D3E7C"/>
    <w:rPr>
      <w:b/>
      <w:bCs/>
    </w:rPr>
  </w:style>
  <w:style w:type="paragraph" w:styleId="Paragrafoelenco">
    <w:name w:val="List Paragraph"/>
    <w:basedOn w:val="Normale"/>
    <w:uiPriority w:val="34"/>
    <w:qFormat/>
    <w:rsid w:val="0041121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90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sil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rcosila@pec.it" TargetMode="External"/><Relationship Id="rId2" Type="http://schemas.openxmlformats.org/officeDocument/2006/relationships/hyperlink" Target="mailto:" TargetMode="External"/><Relationship Id="rId1" Type="http://schemas.openxmlformats.org/officeDocument/2006/relationships/hyperlink" Target="http://www.parcosil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carta_intestata_new_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92E33-327E-4275-A9A8-38714810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C:\Users\Administrator\AppData\Roaming\Microsoft\Templates\carta_intestata_new_2016.dotx</Template>
  <TotalTime>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Links>
    <vt:vector size="18" baseType="variant">
      <vt:variant>
        <vt:i4>7012374</vt:i4>
      </vt:variant>
      <vt:variant>
        <vt:i4>6</vt:i4>
      </vt:variant>
      <vt:variant>
        <vt:i4>0</vt:i4>
      </vt:variant>
      <vt:variant>
        <vt:i4>5</vt:i4>
      </vt:variant>
      <vt:variant>
        <vt:lpwstr>mailto:parco.cilentodianoealburni@pec.it</vt:lpwstr>
      </vt:variant>
      <vt:variant>
        <vt:lpwstr/>
      </vt:variant>
      <vt:variant>
        <vt:i4>131132</vt:i4>
      </vt:variant>
      <vt:variant>
        <vt:i4>3</vt:i4>
      </vt:variant>
      <vt:variant>
        <vt:i4>0</vt:i4>
      </vt:variant>
      <vt:variant>
        <vt:i4>5</vt:i4>
      </vt:variant>
      <vt:variant>
        <vt:lpwstr>mailto:parco@cilentoediano.it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http://www.cilentoediano.it/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M|B</cp:lastModifiedBy>
  <cp:revision>16</cp:revision>
  <cp:lastPrinted>2021-05-18T13:22:00Z</cp:lastPrinted>
  <dcterms:created xsi:type="dcterms:W3CDTF">2023-05-29T15:06:00Z</dcterms:created>
  <dcterms:modified xsi:type="dcterms:W3CDTF">2023-06-28T12:13:00Z</dcterms:modified>
</cp:coreProperties>
</file>